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4"/>
        <w:tblW w:w="11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9"/>
        <w:gridCol w:w="6009"/>
      </w:tblGrid>
      <w:tr w:rsidR="001A44E2" w:rsidRPr="00093774" w:rsidTr="00E84F2D">
        <w:trPr>
          <w:trHeight w:val="74"/>
          <w:jc w:val="center"/>
        </w:trPr>
        <w:tc>
          <w:tcPr>
            <w:tcW w:w="5619" w:type="dxa"/>
          </w:tcPr>
          <w:p w:rsidR="001A44E2" w:rsidRPr="00D874EB" w:rsidRDefault="001A44E2" w:rsidP="00E84F2D">
            <w:pPr>
              <w:spacing w:before="360"/>
              <w:jc w:val="both"/>
              <w:rPr>
                <w:rFonts w:ascii="Bernard MT Condensed" w:hAnsi="Bernard MT Condensed"/>
                <w:color w:val="548DD4" w:themeColor="text2" w:themeTint="99"/>
                <w:sz w:val="32"/>
                <w:szCs w:val="32"/>
              </w:rPr>
            </w:pPr>
            <w:r w:rsidRPr="00D874EB">
              <w:rPr>
                <w:rFonts w:ascii="Bernard MT Condensed" w:hAnsi="Bernard MT Condensed"/>
                <w:color w:val="548DD4" w:themeColor="text2" w:themeTint="99"/>
                <w:sz w:val="32"/>
                <w:szCs w:val="32"/>
              </w:rPr>
              <w:t>AS</w:t>
            </w:r>
            <w:r w:rsidRPr="00D874EB">
              <w:rPr>
                <w:rFonts w:ascii="Bernard MT Condensed" w:hAnsi="Bernard MT Condensed"/>
                <w:color w:val="548DD4" w:themeColor="text2" w:themeTint="99"/>
                <w:spacing w:val="1"/>
                <w:sz w:val="32"/>
                <w:szCs w:val="32"/>
              </w:rPr>
              <w:t>S</w:t>
            </w:r>
            <w:r w:rsidRPr="00D874EB">
              <w:rPr>
                <w:rFonts w:ascii="Bernard MT Condensed" w:hAnsi="Bernard MT Condensed"/>
                <w:color w:val="548DD4" w:themeColor="text2" w:themeTint="99"/>
                <w:sz w:val="32"/>
                <w:szCs w:val="32"/>
              </w:rPr>
              <w:t xml:space="preserve">A </w:t>
            </w:r>
            <w:r w:rsidR="001339DE">
              <w:rPr>
                <w:rFonts w:ascii="Bernard MT Condensed" w:hAnsi="Bernard MT Condensed"/>
                <w:color w:val="548DD4" w:themeColor="text2" w:themeTint="99"/>
                <w:sz w:val="32"/>
                <w:szCs w:val="32"/>
              </w:rPr>
              <w:t>DERMA</w:t>
            </w:r>
            <w:r w:rsidR="001F5E81">
              <w:rPr>
                <w:rFonts w:ascii="Bernard MT Condensed" w:hAnsi="Bernard MT Condensed"/>
                <w:color w:val="548DD4" w:themeColor="text2" w:themeTint="99"/>
                <w:sz w:val="32"/>
                <w:szCs w:val="32"/>
              </w:rPr>
              <w:t>FLEX</w:t>
            </w:r>
          </w:p>
          <w:p w:rsidR="001A44E2" w:rsidRPr="00CE05DE" w:rsidRDefault="001A44E2" w:rsidP="00E84F2D"/>
          <w:p w:rsidR="00E1524A" w:rsidRDefault="00354116" w:rsidP="0024210A">
            <w:pPr>
              <w:jc w:val="both"/>
            </w:pPr>
            <w:r>
              <w:t xml:space="preserve">Resistente sistema de sellado de techos. </w:t>
            </w:r>
            <w:r w:rsidR="001339DE">
              <w:t xml:space="preserve">Acrílico </w:t>
            </w:r>
            <w:r w:rsidR="008D4C5D">
              <w:t>Ultra blanco.</w:t>
            </w:r>
            <w:r>
              <w:t xml:space="preserve"> </w:t>
            </w:r>
            <w:r w:rsidR="001A44E2">
              <w:t xml:space="preserve"> </w:t>
            </w:r>
            <w:r>
              <w:t xml:space="preserve">En base agua. </w:t>
            </w:r>
            <w:r w:rsidR="001A44E2">
              <w:t>F</w:t>
            </w:r>
            <w:r w:rsidR="001A44E2" w:rsidRPr="00CE05DE">
              <w:rPr>
                <w:spacing w:val="-1"/>
              </w:rPr>
              <w:t>á</w:t>
            </w:r>
            <w:r w:rsidR="001A44E2" w:rsidRPr="00CE05DE">
              <w:t xml:space="preserve">cil </w:t>
            </w:r>
            <w:r w:rsidR="001A44E2" w:rsidRPr="00CE05DE">
              <w:rPr>
                <w:spacing w:val="-1"/>
              </w:rPr>
              <w:t>d</w:t>
            </w:r>
            <w:r w:rsidR="001A44E2" w:rsidRPr="00CE05DE">
              <w:t>e i</w:t>
            </w:r>
            <w:r w:rsidR="001A44E2" w:rsidRPr="00CE05DE">
              <w:rPr>
                <w:spacing w:val="-3"/>
              </w:rPr>
              <w:t>n</w:t>
            </w:r>
            <w:r w:rsidR="001A44E2" w:rsidRPr="00CE05DE">
              <w:rPr>
                <w:spacing w:val="-1"/>
              </w:rPr>
              <w:t>s</w:t>
            </w:r>
            <w:r w:rsidR="001A44E2" w:rsidRPr="00CE05DE">
              <w:t>t</w:t>
            </w:r>
            <w:r w:rsidR="001A44E2" w:rsidRPr="00CE05DE">
              <w:rPr>
                <w:spacing w:val="-1"/>
              </w:rPr>
              <w:t>a</w:t>
            </w:r>
            <w:r w:rsidR="001A44E2" w:rsidRPr="00CE05DE">
              <w:t>lar</w:t>
            </w:r>
            <w:r w:rsidR="001A44E2">
              <w:t>.</w:t>
            </w:r>
            <w:r>
              <w:t xml:space="preserve"> Blanco ecológico. Súper </w:t>
            </w:r>
            <w:r w:rsidR="001A44E2">
              <w:t>resistente y duradero. Para aplicar sobre cemento, madera, resellados asf</w:t>
            </w:r>
            <w:r w:rsidR="001D17D1">
              <w:t>á</w:t>
            </w:r>
            <w:r w:rsidR="001A44E2">
              <w:t>lticos, elastomérico, acrílicos y otros similare</w:t>
            </w:r>
            <w:r w:rsidR="0024210A">
              <w:t>s.</w:t>
            </w:r>
          </w:p>
          <w:p w:rsidR="00E1524A" w:rsidRDefault="00E1524A" w:rsidP="0024210A">
            <w:pPr>
              <w:jc w:val="both"/>
            </w:pPr>
          </w:p>
          <w:p w:rsidR="00687D81" w:rsidRDefault="00687D81" w:rsidP="0024210A">
            <w:pPr>
              <w:jc w:val="both"/>
            </w:pPr>
          </w:p>
          <w:p w:rsidR="001A44E2" w:rsidRDefault="003B291B" w:rsidP="0024210A">
            <w:pPr>
              <w:jc w:val="both"/>
            </w:pPr>
            <w:r w:rsidRPr="003B291B">
              <w:rPr>
                <w:rFonts w:ascii="Bernard MT Condensed" w:hAnsi="Bernard MT Condensed"/>
                <w:noProof/>
                <w:color w:val="548DD4" w:themeColor="text2" w:themeTint="99"/>
                <w:sz w:val="32"/>
                <w:szCs w:val="32"/>
                <w:lang w:val="en-US"/>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2197" type="#_x0000_t104" style="position:absolute;left:0;text-align:left;margin-left:113.95pt;margin-top:5.1pt;width:74.5pt;height:17.75pt;z-index:251727360" adj="13743,19628,8275"/>
              </w:pict>
            </w:r>
          </w:p>
          <w:p w:rsidR="0024210A" w:rsidRDefault="0024210A" w:rsidP="0024210A">
            <w:pPr>
              <w:jc w:val="both"/>
            </w:pPr>
          </w:p>
          <w:p w:rsidR="0024210A" w:rsidRDefault="003B291B" w:rsidP="0024210A">
            <w:pPr>
              <w:jc w:val="both"/>
            </w:pPr>
            <w:r w:rsidRPr="003B291B">
              <w:rPr>
                <w:rFonts w:ascii="Bernard MT Condensed" w:hAnsi="Bernard MT Condensed"/>
                <w:noProof/>
                <w:color w:val="548DD4" w:themeColor="text2" w:themeTint="99"/>
                <w:sz w:val="32"/>
                <w:szCs w:val="32"/>
                <w:lang w:val="en-US"/>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2210" type="#_x0000_t122" style="position:absolute;left:0;text-align:left;margin-left:.75pt;margin-top:5.15pt;width:266.1pt;height:27.1pt;z-index:251746816" fillcolor="#92cddc [1944]" strokecolor="#92cddc [1944]" strokeweight="1pt">
                  <v:fill color2="#daeef3 [664]" angle="-45" focus="-50%" type="gradient"/>
                  <v:shadow on="t" type="perspective" color="#205867 [1608]" opacity=".5" offset="1pt" offset2="-3pt"/>
                  <v:textbox style="mso-next-textbox:#_x0000_s2210">
                    <w:txbxContent>
                      <w:p w:rsidR="00A54895" w:rsidRPr="003C3856" w:rsidRDefault="00A54895" w:rsidP="00A54895">
                        <w:pPr>
                          <w:spacing w:before="60"/>
                          <w:ind w:left="0"/>
                          <w:rPr>
                            <w:b/>
                            <w:color w:val="0F243E" w:themeColor="text2" w:themeShade="80"/>
                          </w:rPr>
                        </w:pPr>
                        <w:r>
                          <w:rPr>
                            <w:b/>
                            <w:color w:val="0F243E" w:themeColor="text2" w:themeShade="80"/>
                          </w:rPr>
                          <w:t>Assa Derma</w:t>
                        </w:r>
                        <w:r w:rsidR="001F5E81">
                          <w:rPr>
                            <w:b/>
                            <w:color w:val="0F243E" w:themeColor="text2" w:themeShade="80"/>
                          </w:rPr>
                          <w:t xml:space="preserve">Flex </w:t>
                        </w:r>
                        <w:r w:rsidRPr="003C3856">
                          <w:rPr>
                            <w:b/>
                            <w:color w:val="0F243E" w:themeColor="text2" w:themeShade="80"/>
                          </w:rPr>
                          <w:t>(</w:t>
                        </w:r>
                        <w:r w:rsidR="001F5E81">
                          <w:rPr>
                            <w:b/>
                            <w:color w:val="0F243E" w:themeColor="text2" w:themeShade="80"/>
                          </w:rPr>
                          <w:t>20</w:t>
                        </w:r>
                        <w:r>
                          <w:rPr>
                            <w:b/>
                            <w:color w:val="0F243E" w:themeColor="text2" w:themeShade="80"/>
                          </w:rPr>
                          <w:t xml:space="preserve"> kilos</w:t>
                        </w:r>
                        <w:r w:rsidRPr="003C3856">
                          <w:rPr>
                            <w:b/>
                            <w:color w:val="0F243E" w:themeColor="text2" w:themeShade="80"/>
                          </w:rPr>
                          <w:t xml:space="preserve"> / </w:t>
                        </w:r>
                        <w:r w:rsidR="001F5E81">
                          <w:rPr>
                            <w:b/>
                            <w:color w:val="0F243E" w:themeColor="text2" w:themeShade="80"/>
                          </w:rPr>
                          <w:t>250</w:t>
                        </w:r>
                        <w:r>
                          <w:rPr>
                            <w:b/>
                            <w:color w:val="0F243E" w:themeColor="text2" w:themeShade="80"/>
                          </w:rPr>
                          <w:t xml:space="preserve"> </w:t>
                        </w:r>
                        <w:r w:rsidRPr="003C3856">
                          <w:rPr>
                            <w:b/>
                            <w:color w:val="0F243E" w:themeColor="text2" w:themeShade="80"/>
                          </w:rPr>
                          <w:t>p/c)</w:t>
                        </w:r>
                      </w:p>
                    </w:txbxContent>
                  </v:textbox>
                </v:shape>
              </w:pict>
            </w:r>
          </w:p>
          <w:p w:rsidR="0024210A" w:rsidRDefault="0024210A" w:rsidP="0024210A">
            <w:pPr>
              <w:jc w:val="both"/>
            </w:pPr>
          </w:p>
          <w:p w:rsidR="0024210A" w:rsidRDefault="003B291B" w:rsidP="0024210A">
            <w:pPr>
              <w:jc w:val="both"/>
            </w:pPr>
            <w:r w:rsidRPr="003B291B">
              <w:rPr>
                <w:rFonts w:ascii="Bernard MT Condensed" w:hAnsi="Bernard MT Condensed"/>
                <w:noProof/>
                <w:color w:val="548DD4" w:themeColor="text2" w:themeTint="99"/>
                <w:sz w:val="32"/>
                <w:szCs w:val="32"/>
                <w:lang w:val="en-US"/>
              </w:rPr>
              <w:pict>
                <v:shape id="_x0000_s2194" type="#_x0000_t122" style="position:absolute;left:0;text-align:left;margin-left:.75pt;margin-top:7.95pt;width:266.1pt;height:27.1pt;z-index:251724288" fillcolor="#92cddc [1944]" strokecolor="#92cddc [1944]" strokeweight="1pt">
                  <v:fill color2="#daeef3 [664]" angle="-45" focus="-50%" type="gradient"/>
                  <v:shadow on="t" type="perspective" color="#205867 [1608]" opacity=".5" offset="1pt" offset2="-3pt"/>
                  <v:textbox style="mso-next-textbox:#_x0000_s2194">
                    <w:txbxContent>
                      <w:p w:rsidR="0024210A" w:rsidRPr="003C3856" w:rsidRDefault="001339DE" w:rsidP="0024210A">
                        <w:pPr>
                          <w:spacing w:before="60"/>
                          <w:ind w:left="0"/>
                          <w:rPr>
                            <w:b/>
                            <w:color w:val="0F243E" w:themeColor="text2" w:themeShade="80"/>
                          </w:rPr>
                        </w:pPr>
                        <w:r>
                          <w:rPr>
                            <w:b/>
                            <w:color w:val="0F243E" w:themeColor="text2" w:themeShade="80"/>
                          </w:rPr>
                          <w:t>Assa Derma</w:t>
                        </w:r>
                        <w:r w:rsidR="001F5E81">
                          <w:rPr>
                            <w:b/>
                            <w:color w:val="0F243E" w:themeColor="text2" w:themeShade="80"/>
                          </w:rPr>
                          <w:t>Flex</w:t>
                        </w:r>
                        <w:r>
                          <w:rPr>
                            <w:b/>
                            <w:color w:val="0F243E" w:themeColor="text2" w:themeShade="80"/>
                          </w:rPr>
                          <w:t xml:space="preserve"> </w:t>
                        </w:r>
                        <w:r w:rsidR="0024210A" w:rsidRPr="003C3856">
                          <w:rPr>
                            <w:b/>
                            <w:color w:val="0F243E" w:themeColor="text2" w:themeShade="80"/>
                          </w:rPr>
                          <w:t>(</w:t>
                        </w:r>
                        <w:r w:rsidR="001F5E81">
                          <w:rPr>
                            <w:b/>
                            <w:color w:val="0F243E" w:themeColor="text2" w:themeShade="80"/>
                          </w:rPr>
                          <w:t>20</w:t>
                        </w:r>
                        <w:r w:rsidR="006126E2">
                          <w:rPr>
                            <w:b/>
                            <w:color w:val="0F243E" w:themeColor="text2" w:themeShade="80"/>
                          </w:rPr>
                          <w:t xml:space="preserve"> kilos</w:t>
                        </w:r>
                        <w:r w:rsidR="0024210A" w:rsidRPr="003C3856">
                          <w:rPr>
                            <w:b/>
                            <w:color w:val="0F243E" w:themeColor="text2" w:themeShade="80"/>
                          </w:rPr>
                          <w:t xml:space="preserve"> / </w:t>
                        </w:r>
                        <w:r w:rsidR="001F5E81">
                          <w:rPr>
                            <w:b/>
                            <w:color w:val="0F243E" w:themeColor="text2" w:themeShade="80"/>
                          </w:rPr>
                          <w:t>250</w:t>
                        </w:r>
                        <w:r w:rsidR="0024210A" w:rsidRPr="003C3856">
                          <w:rPr>
                            <w:b/>
                            <w:color w:val="0F243E" w:themeColor="text2" w:themeShade="80"/>
                          </w:rPr>
                          <w:t xml:space="preserve"> p/c)</w:t>
                        </w:r>
                      </w:p>
                    </w:txbxContent>
                  </v:textbox>
                </v:shape>
              </w:pict>
            </w:r>
          </w:p>
          <w:p w:rsidR="0024210A" w:rsidRDefault="0024210A" w:rsidP="0024210A">
            <w:pPr>
              <w:jc w:val="both"/>
            </w:pPr>
          </w:p>
          <w:p w:rsidR="0024210A" w:rsidRDefault="0024210A" w:rsidP="0024210A">
            <w:pPr>
              <w:jc w:val="both"/>
            </w:pPr>
          </w:p>
          <w:p w:rsidR="0024210A" w:rsidRDefault="003B291B" w:rsidP="0024210A">
            <w:pPr>
              <w:jc w:val="both"/>
            </w:pPr>
            <w:r w:rsidRPr="003B291B">
              <w:rPr>
                <w:rFonts w:ascii="Bernard MT Condensed" w:hAnsi="Bernard MT Condensed"/>
                <w:noProof/>
                <w:color w:val="548DD4" w:themeColor="text2" w:themeTint="99"/>
                <w:sz w:val="32"/>
                <w:szCs w:val="32"/>
                <w:lang w:val="en-US"/>
              </w:rPr>
              <w:pict>
                <v:shape id="_x0000_s2202" type="#_x0000_t122" style="position:absolute;left:0;text-align:left;margin-left:.75pt;margin-top:2.55pt;width:266.1pt;height:22.65pt;z-index:251732480" fillcolor="white [3201]" strokecolor="#92cddc [1944]" strokeweight="1pt">
                  <v:fill color2="#b6dde8 [1304]" focusposition="1" focussize="" focus="100%" type="gradient"/>
                  <v:shadow on="t" type="perspective" color="#205867 [1608]" opacity=".5" offset="1pt" offset2="-3pt"/>
                  <v:textbox style="mso-next-textbox:#_x0000_s2202">
                    <w:txbxContent>
                      <w:p w:rsidR="00DC4AF3" w:rsidRPr="00BF028A" w:rsidRDefault="001F5E81" w:rsidP="00DC4AF3">
                        <w:pPr>
                          <w:ind w:left="0"/>
                          <w:rPr>
                            <w:lang w:val="en-US"/>
                          </w:rPr>
                        </w:pPr>
                        <w:r w:rsidRPr="00BF028A">
                          <w:t xml:space="preserve">DermaFlex </w:t>
                        </w:r>
                        <w:r w:rsidR="00BF028A" w:rsidRPr="00BF028A">
                          <w:t>Primer</w:t>
                        </w:r>
                        <w:r w:rsidR="00016F44">
                          <w:t xml:space="preserve"> si es necesario</w:t>
                        </w:r>
                      </w:p>
                    </w:txbxContent>
                  </v:textbox>
                </v:shape>
              </w:pict>
            </w:r>
          </w:p>
          <w:p w:rsidR="0024210A" w:rsidRDefault="003B291B" w:rsidP="0024210A">
            <w:pPr>
              <w:jc w:val="both"/>
            </w:pPr>
            <w:r w:rsidRPr="003B291B">
              <w:rPr>
                <w:rFonts w:ascii="Bernard MT Condensed" w:hAnsi="Bernard MT Condensed"/>
                <w:noProof/>
                <w:color w:val="548DD4" w:themeColor="text2" w:themeTint="99"/>
                <w:sz w:val="32"/>
                <w:szCs w:val="32"/>
                <w:lang w:val="en-US"/>
              </w:rPr>
              <w:pict>
                <v:shape id="_x0000_s2192" type="#_x0000_t122" style="position:absolute;left:0;text-align:left;margin-left:1.75pt;margin-top:3.75pt;width:265.9pt;height:71.4pt;z-index:251722240" fillcolor="white [3201]" strokecolor="#d99594 [1941]" strokeweight="1pt">
                  <v:fill color2="#e5b8b7 [1301]" focusposition="1" focussize="" focus="100%" type="gradient"/>
                  <v:shadow on="t" type="perspective" color="#622423 [1605]" opacity=".5" offset="1pt" offset2="-3pt"/>
                  <v:textbox style="mso-next-textbox:#_x0000_s2192">
                    <w:txbxContent>
                      <w:p w:rsidR="0024210A" w:rsidRPr="006E6B65" w:rsidRDefault="0024210A" w:rsidP="0024210A">
                        <w:pPr>
                          <w:spacing w:before="360"/>
                          <w:ind w:left="0"/>
                          <w:rPr>
                            <w:rFonts w:ascii="Bernard MT Condensed" w:hAnsi="Bernard MT Condensed"/>
                            <w:sz w:val="36"/>
                            <w:szCs w:val="36"/>
                          </w:rPr>
                        </w:pPr>
                        <w:r w:rsidRPr="006E6B65">
                          <w:rPr>
                            <w:rFonts w:ascii="Bernard MT Condensed" w:hAnsi="Bernard MT Condensed"/>
                            <w:sz w:val="36"/>
                            <w:szCs w:val="36"/>
                          </w:rPr>
                          <w:t>Superficie Debidamente Preparada</w:t>
                        </w:r>
                      </w:p>
                    </w:txbxContent>
                  </v:textbox>
                </v:shape>
              </w:pict>
            </w:r>
          </w:p>
          <w:p w:rsidR="0024210A" w:rsidRDefault="0024210A" w:rsidP="0024210A">
            <w:pPr>
              <w:jc w:val="both"/>
            </w:pPr>
          </w:p>
          <w:p w:rsidR="0024210A" w:rsidRDefault="0024210A" w:rsidP="0024210A">
            <w:pPr>
              <w:jc w:val="both"/>
            </w:pPr>
          </w:p>
          <w:p w:rsidR="0024210A" w:rsidRDefault="0024210A" w:rsidP="0024210A">
            <w:pPr>
              <w:jc w:val="both"/>
            </w:pPr>
          </w:p>
          <w:p w:rsidR="0024210A" w:rsidRDefault="0024210A" w:rsidP="0024210A">
            <w:pPr>
              <w:jc w:val="both"/>
            </w:pPr>
          </w:p>
          <w:p w:rsidR="0024210A" w:rsidRDefault="0024210A" w:rsidP="0024210A">
            <w:pPr>
              <w:jc w:val="both"/>
            </w:pPr>
          </w:p>
          <w:p w:rsidR="0024210A" w:rsidRDefault="0024210A" w:rsidP="0024210A">
            <w:pPr>
              <w:jc w:val="both"/>
            </w:pPr>
          </w:p>
          <w:p w:rsidR="0024210A" w:rsidRDefault="0024210A" w:rsidP="0024210A">
            <w:pPr>
              <w:jc w:val="both"/>
            </w:pPr>
          </w:p>
          <w:p w:rsidR="00863917" w:rsidRDefault="00863917" w:rsidP="00E1524A">
            <w:pPr>
              <w:spacing w:before="240"/>
              <w:jc w:val="both"/>
              <w:rPr>
                <w:b/>
              </w:rPr>
            </w:pPr>
            <w:r w:rsidRPr="00863917">
              <w:rPr>
                <w:b/>
                <w:spacing w:val="-3"/>
              </w:rPr>
              <w:t>Preparación de Superficie.</w:t>
            </w:r>
            <w:r>
              <w:rPr>
                <w:spacing w:val="-3"/>
              </w:rPr>
              <w:t xml:space="preserve"> </w:t>
            </w:r>
            <w:r w:rsidRPr="00CE05DE">
              <w:rPr>
                <w:spacing w:val="-3"/>
              </w:rPr>
              <w:t>L</w:t>
            </w:r>
            <w:r w:rsidRPr="00CE05DE">
              <w:t>os</w:t>
            </w:r>
            <w:r w:rsidRPr="00CE05DE">
              <w:rPr>
                <w:spacing w:val="2"/>
              </w:rPr>
              <w:t xml:space="preserve"> </w:t>
            </w:r>
            <w:r w:rsidRPr="00CE05DE">
              <w:rPr>
                <w:spacing w:val="1"/>
              </w:rPr>
              <w:t>t</w:t>
            </w:r>
            <w:r w:rsidRPr="00CE05DE">
              <w:t>rabajos de</w:t>
            </w:r>
            <w:r w:rsidRPr="00CE05DE">
              <w:rPr>
                <w:spacing w:val="3"/>
              </w:rPr>
              <w:t xml:space="preserve"> </w:t>
            </w:r>
            <w:r w:rsidRPr="00CE05DE">
              <w:t>prepara</w:t>
            </w:r>
            <w:r w:rsidRPr="00CE05DE">
              <w:rPr>
                <w:spacing w:val="1"/>
              </w:rPr>
              <w:t>c</w:t>
            </w:r>
            <w:r w:rsidRPr="00CE05DE">
              <w:t>ión</w:t>
            </w:r>
            <w:r w:rsidRPr="00CE05DE">
              <w:rPr>
                <w:spacing w:val="1"/>
              </w:rPr>
              <w:t xml:space="preserve"> </w:t>
            </w:r>
            <w:r w:rsidRPr="00CE05DE">
              <w:t xml:space="preserve">de </w:t>
            </w:r>
            <w:r w:rsidRPr="00CE05DE">
              <w:rPr>
                <w:spacing w:val="1"/>
              </w:rPr>
              <w:t>s</w:t>
            </w:r>
            <w:r w:rsidRPr="00CE05DE">
              <w:t>uper</w:t>
            </w:r>
            <w:r w:rsidRPr="00CE05DE">
              <w:rPr>
                <w:spacing w:val="1"/>
              </w:rPr>
              <w:t>f</w:t>
            </w:r>
            <w:r w:rsidRPr="00CE05DE">
              <w:rPr>
                <w:spacing w:val="-2"/>
              </w:rPr>
              <w:t>i</w:t>
            </w:r>
            <w:r w:rsidRPr="00CE05DE">
              <w:rPr>
                <w:spacing w:val="1"/>
              </w:rPr>
              <w:t>c</w:t>
            </w:r>
            <w:r w:rsidRPr="00CE05DE">
              <w:t>ie</w:t>
            </w:r>
            <w:r w:rsidRPr="00CE05DE">
              <w:rPr>
                <w:spacing w:val="1"/>
              </w:rPr>
              <w:t xml:space="preserve"> s</w:t>
            </w:r>
            <w:r w:rsidRPr="00CE05DE">
              <w:t>on</w:t>
            </w:r>
            <w:r w:rsidRPr="00CE05DE">
              <w:rPr>
                <w:spacing w:val="3"/>
              </w:rPr>
              <w:t xml:space="preserve"> </w:t>
            </w:r>
            <w:r>
              <w:rPr>
                <w:spacing w:val="3"/>
              </w:rPr>
              <w:t xml:space="preserve">la parte más importante si queremos hacer un trabajo efectivo. Asegúrese de completarlos como es debido. </w:t>
            </w:r>
          </w:p>
          <w:p w:rsidR="001A44E2" w:rsidRDefault="00863917" w:rsidP="00863917">
            <w:pPr>
              <w:spacing w:before="120"/>
              <w:jc w:val="both"/>
            </w:pPr>
            <w:r>
              <w:t>1. Remueva</w:t>
            </w:r>
            <w:r w:rsidR="001A44E2" w:rsidRPr="00CE05DE">
              <w:rPr>
                <w:spacing w:val="2"/>
              </w:rPr>
              <w:t xml:space="preserve"> </w:t>
            </w:r>
            <w:r w:rsidR="001A44E2" w:rsidRPr="00CE05DE">
              <w:rPr>
                <w:spacing w:val="1"/>
              </w:rPr>
              <w:t>t</w:t>
            </w:r>
            <w:r w:rsidR="001A44E2" w:rsidRPr="00CE05DE">
              <w:t xml:space="preserve">odo </w:t>
            </w:r>
            <w:r w:rsidR="001A44E2" w:rsidRPr="00CE05DE">
              <w:rPr>
                <w:spacing w:val="3"/>
              </w:rPr>
              <w:t>m</w:t>
            </w:r>
            <w:r w:rsidR="001A44E2" w:rsidRPr="00CE05DE">
              <w:t>a</w:t>
            </w:r>
            <w:r w:rsidR="001A44E2" w:rsidRPr="00CE05DE">
              <w:rPr>
                <w:spacing w:val="1"/>
              </w:rPr>
              <w:t>t</w:t>
            </w:r>
            <w:r w:rsidR="001A44E2" w:rsidRPr="00CE05DE">
              <w:t>erial</w:t>
            </w:r>
            <w:r w:rsidR="001A44E2" w:rsidRPr="00CE05DE">
              <w:rPr>
                <w:spacing w:val="3"/>
              </w:rPr>
              <w:t xml:space="preserve"> </w:t>
            </w:r>
            <w:r w:rsidR="001A44E2" w:rsidRPr="00CE05DE">
              <w:t>exi</w:t>
            </w:r>
            <w:r w:rsidR="001A44E2" w:rsidRPr="00CE05DE">
              <w:rPr>
                <w:spacing w:val="1"/>
              </w:rPr>
              <w:t>st</w:t>
            </w:r>
            <w:r w:rsidR="001A44E2" w:rsidRPr="00CE05DE">
              <w:t>en</w:t>
            </w:r>
            <w:r w:rsidR="001A44E2" w:rsidRPr="00CE05DE">
              <w:rPr>
                <w:spacing w:val="1"/>
              </w:rPr>
              <w:t>t</w:t>
            </w:r>
            <w:r w:rsidR="001A44E2" w:rsidRPr="00CE05DE">
              <w:t>e</w:t>
            </w:r>
            <w:r w:rsidR="001A44E2" w:rsidRPr="00CE05DE">
              <w:rPr>
                <w:spacing w:val="2"/>
              </w:rPr>
              <w:t xml:space="preserve"> </w:t>
            </w:r>
            <w:r w:rsidR="001A44E2" w:rsidRPr="00CE05DE">
              <w:t xml:space="preserve">en </w:t>
            </w:r>
            <w:r w:rsidR="001A44E2" w:rsidRPr="00CE05DE">
              <w:rPr>
                <w:spacing w:val="3"/>
              </w:rPr>
              <w:t>m</w:t>
            </w:r>
            <w:r w:rsidR="001A44E2" w:rsidRPr="00CE05DE">
              <w:t>al</w:t>
            </w:r>
            <w:r w:rsidR="001A44E2" w:rsidRPr="00CE05DE">
              <w:rPr>
                <w:spacing w:val="-3"/>
              </w:rPr>
              <w:t>a</w:t>
            </w:r>
            <w:r w:rsidR="001A44E2" w:rsidRPr="00CE05DE">
              <w:t xml:space="preserve">s </w:t>
            </w:r>
            <w:r w:rsidR="001A44E2" w:rsidRPr="00CE05DE">
              <w:rPr>
                <w:spacing w:val="1"/>
              </w:rPr>
              <w:t>c</w:t>
            </w:r>
            <w:r w:rsidR="001A44E2" w:rsidRPr="00CE05DE">
              <w:t>ondi</w:t>
            </w:r>
            <w:r w:rsidR="001A44E2" w:rsidRPr="00CE05DE">
              <w:rPr>
                <w:spacing w:val="1"/>
              </w:rPr>
              <w:t>c</w:t>
            </w:r>
            <w:r w:rsidR="001A44E2" w:rsidRPr="00CE05DE">
              <w:t>ion</w:t>
            </w:r>
            <w:r w:rsidR="001A44E2" w:rsidRPr="00CE05DE">
              <w:rPr>
                <w:spacing w:val="-3"/>
              </w:rPr>
              <w:t>e</w:t>
            </w:r>
            <w:r w:rsidR="001A44E2" w:rsidRPr="00CE05DE">
              <w:t>s</w:t>
            </w:r>
            <w:r w:rsidR="001A44E2" w:rsidRPr="00CE05DE">
              <w:rPr>
                <w:spacing w:val="1"/>
              </w:rPr>
              <w:t xml:space="preserve"> </w:t>
            </w:r>
            <w:r w:rsidR="001A44E2" w:rsidRPr="00CE05DE">
              <w:t>o que no</w:t>
            </w:r>
            <w:r w:rsidR="001A44E2" w:rsidRPr="00CE05DE">
              <w:rPr>
                <w:spacing w:val="2"/>
              </w:rPr>
              <w:t xml:space="preserve"> </w:t>
            </w:r>
            <w:r w:rsidR="001A44E2" w:rsidRPr="00CE05DE">
              <w:t>e</w:t>
            </w:r>
            <w:r w:rsidR="001A44E2" w:rsidRPr="00CE05DE">
              <w:rPr>
                <w:spacing w:val="1"/>
              </w:rPr>
              <w:t>st</w:t>
            </w:r>
            <w:r w:rsidR="001A44E2" w:rsidRPr="00CE05DE">
              <w:t xml:space="preserve">é bien adherido a la </w:t>
            </w:r>
            <w:r w:rsidR="001A44E2" w:rsidRPr="00CE05DE">
              <w:rPr>
                <w:spacing w:val="1"/>
              </w:rPr>
              <w:t>s</w:t>
            </w:r>
            <w:r w:rsidR="001A44E2" w:rsidRPr="00CE05DE">
              <w:t>uper</w:t>
            </w:r>
            <w:r w:rsidR="001A44E2" w:rsidRPr="00CE05DE">
              <w:rPr>
                <w:spacing w:val="1"/>
              </w:rPr>
              <w:t>f</w:t>
            </w:r>
            <w:r w:rsidR="001A44E2" w:rsidRPr="00CE05DE">
              <w:t>i</w:t>
            </w:r>
            <w:r w:rsidR="001A44E2" w:rsidRPr="00CE05DE">
              <w:rPr>
                <w:spacing w:val="1"/>
              </w:rPr>
              <w:t>c</w:t>
            </w:r>
            <w:r w:rsidR="001A44E2" w:rsidRPr="00CE05DE">
              <w:t>ie.</w:t>
            </w:r>
            <w:r w:rsidR="001A44E2" w:rsidRPr="00CE05DE">
              <w:rPr>
                <w:spacing w:val="3"/>
              </w:rPr>
              <w:t xml:space="preserve"> </w:t>
            </w:r>
            <w:r w:rsidR="001A44E2" w:rsidRPr="00CE05DE">
              <w:t xml:space="preserve">Lave la </w:t>
            </w:r>
            <w:r w:rsidR="001A44E2" w:rsidRPr="00CE05DE">
              <w:rPr>
                <w:spacing w:val="1"/>
              </w:rPr>
              <w:t>s</w:t>
            </w:r>
            <w:r w:rsidR="001A44E2" w:rsidRPr="00CE05DE">
              <w:t>uper</w:t>
            </w:r>
            <w:r w:rsidR="001A44E2" w:rsidRPr="00CE05DE">
              <w:rPr>
                <w:spacing w:val="1"/>
              </w:rPr>
              <w:t>f</w:t>
            </w:r>
            <w:r w:rsidR="001A44E2" w:rsidRPr="00CE05DE">
              <w:rPr>
                <w:spacing w:val="-2"/>
              </w:rPr>
              <w:t>i</w:t>
            </w:r>
            <w:r w:rsidR="001A44E2" w:rsidRPr="00CE05DE">
              <w:rPr>
                <w:spacing w:val="1"/>
              </w:rPr>
              <w:t>c</w:t>
            </w:r>
            <w:r w:rsidR="001A44E2" w:rsidRPr="00CE05DE">
              <w:t xml:space="preserve">ie </w:t>
            </w:r>
            <w:r w:rsidR="001A44E2" w:rsidRPr="00CE05DE">
              <w:rPr>
                <w:spacing w:val="1"/>
              </w:rPr>
              <w:t>c</w:t>
            </w:r>
            <w:r w:rsidR="001A44E2" w:rsidRPr="00CE05DE">
              <w:t>on</w:t>
            </w:r>
            <w:r w:rsidR="001A44E2" w:rsidRPr="00CE05DE">
              <w:rPr>
                <w:spacing w:val="-2"/>
              </w:rPr>
              <w:t xml:space="preserve"> </w:t>
            </w:r>
            <w:r w:rsidR="001A44E2" w:rsidRPr="00CE05DE">
              <w:rPr>
                <w:spacing w:val="3"/>
              </w:rPr>
              <w:t>m</w:t>
            </w:r>
            <w:r w:rsidR="001D17D1">
              <w:t>á</w:t>
            </w:r>
            <w:r w:rsidR="001A44E2" w:rsidRPr="00CE05DE">
              <w:t>q</w:t>
            </w:r>
            <w:r w:rsidR="001A44E2" w:rsidRPr="00CE05DE">
              <w:rPr>
                <w:spacing w:val="-3"/>
              </w:rPr>
              <w:t>u</w:t>
            </w:r>
            <w:r w:rsidR="001A44E2" w:rsidRPr="00CE05DE">
              <w:t>ina a</w:t>
            </w:r>
            <w:r w:rsidR="001A44E2" w:rsidRPr="00CE05DE">
              <w:rPr>
                <w:spacing w:val="1"/>
              </w:rPr>
              <w:t xml:space="preserve"> </w:t>
            </w:r>
            <w:r w:rsidR="001A44E2" w:rsidRPr="00CE05DE">
              <w:t>pr</w:t>
            </w:r>
            <w:r w:rsidR="001A44E2" w:rsidRPr="00CE05DE">
              <w:rPr>
                <w:spacing w:val="-3"/>
              </w:rPr>
              <w:t>e</w:t>
            </w:r>
            <w:r w:rsidR="001A44E2" w:rsidRPr="00CE05DE">
              <w:rPr>
                <w:spacing w:val="1"/>
              </w:rPr>
              <w:t>s</w:t>
            </w:r>
            <w:r w:rsidR="001A44E2" w:rsidRPr="00CE05DE">
              <w:t>ión</w:t>
            </w:r>
            <w:r w:rsidR="001A44E2" w:rsidRPr="00CE05DE">
              <w:rPr>
                <w:spacing w:val="-2"/>
              </w:rPr>
              <w:t xml:space="preserve"> </w:t>
            </w:r>
            <w:r w:rsidR="001A44E2" w:rsidRPr="00CE05DE">
              <w:t>y déjela</w:t>
            </w:r>
            <w:r w:rsidR="001A44E2" w:rsidRPr="00CE05DE">
              <w:rPr>
                <w:spacing w:val="1"/>
              </w:rPr>
              <w:t xml:space="preserve"> s</w:t>
            </w:r>
            <w:r w:rsidR="001A44E2" w:rsidRPr="00CE05DE">
              <w:rPr>
                <w:spacing w:val="-3"/>
              </w:rPr>
              <w:t>e</w:t>
            </w:r>
            <w:r w:rsidR="001A44E2" w:rsidRPr="00CE05DE">
              <w:rPr>
                <w:spacing w:val="1"/>
              </w:rPr>
              <w:t>c</w:t>
            </w:r>
            <w:r w:rsidR="001A44E2" w:rsidRPr="00CE05DE">
              <w:t>ar.</w:t>
            </w:r>
            <w:r w:rsidR="00304F8F">
              <w:t xml:space="preserve"> Sobre tortas</w:t>
            </w:r>
            <w:r w:rsidR="00BF028A">
              <w:t>-</w:t>
            </w:r>
            <w:r w:rsidR="00304F8F">
              <w:t>tiene</w:t>
            </w:r>
            <w:r w:rsidR="00091B1B">
              <w:t>n</w:t>
            </w:r>
            <w:r w:rsidR="00304F8F">
              <w:t xml:space="preserve"> que ser removidas en su totalidad a menos que aplique el sistema reforzado en todo el techo.</w:t>
            </w:r>
            <w:r w:rsidR="00091B1B">
              <w:t xml:space="preserve"> En algunos casos donde haya mucho materiales y lechadas de viejos cementos, tiene que pulir el techo con una pulidora antes de continuar con los trabajos aquí descritos.  </w:t>
            </w:r>
            <w:r w:rsidR="00304F8F">
              <w:t xml:space="preserve"> </w:t>
            </w:r>
          </w:p>
          <w:p w:rsidR="001A44E2" w:rsidRDefault="00863917" w:rsidP="00E84F2D">
            <w:pPr>
              <w:spacing w:before="120"/>
              <w:jc w:val="both"/>
              <w:rPr>
                <w:spacing w:val="1"/>
              </w:rPr>
            </w:pPr>
            <w:r>
              <w:t>2</w:t>
            </w:r>
            <w:r w:rsidR="001D17D1">
              <w:t xml:space="preserve">. </w:t>
            </w:r>
            <w:r w:rsidR="001A44E2" w:rsidRPr="00CE05DE">
              <w:t>U</w:t>
            </w:r>
            <w:r w:rsidR="001A44E2" w:rsidRPr="00CE05DE">
              <w:rPr>
                <w:spacing w:val="1"/>
              </w:rPr>
              <w:t>s</w:t>
            </w:r>
            <w:r w:rsidR="001A44E2" w:rsidRPr="00CE05DE">
              <w:t>e</w:t>
            </w:r>
            <w:r w:rsidR="00AC5B3D">
              <w:rPr>
                <w:spacing w:val="41"/>
              </w:rPr>
              <w:t xml:space="preserve"> </w:t>
            </w:r>
            <w:r w:rsidR="007A2F60">
              <w:rPr>
                <w:b/>
              </w:rPr>
              <w:t>D</w:t>
            </w:r>
            <w:r w:rsidR="00BF028A">
              <w:rPr>
                <w:b/>
              </w:rPr>
              <w:t>ERMAFILL</w:t>
            </w:r>
            <w:r w:rsidR="001A44E2" w:rsidRPr="00CE05DE">
              <w:rPr>
                <w:spacing w:val="36"/>
              </w:rPr>
              <w:t xml:space="preserve"> </w:t>
            </w:r>
            <w:r w:rsidR="007A2F60">
              <w:rPr>
                <w:spacing w:val="36"/>
              </w:rPr>
              <w:t xml:space="preserve">y </w:t>
            </w:r>
            <w:r w:rsidR="001A44E2" w:rsidRPr="00CE05DE">
              <w:rPr>
                <w:spacing w:val="3"/>
              </w:rPr>
              <w:t>m</w:t>
            </w:r>
            <w:r w:rsidR="001A44E2" w:rsidRPr="00CE05DE">
              <w:t>a</w:t>
            </w:r>
            <w:r w:rsidR="00615B76">
              <w:t>ll</w:t>
            </w:r>
            <w:r w:rsidR="001A44E2" w:rsidRPr="00CE05DE">
              <w:t>a</w:t>
            </w:r>
            <w:r w:rsidR="001A44E2" w:rsidRPr="00CE05DE">
              <w:rPr>
                <w:spacing w:val="38"/>
              </w:rPr>
              <w:t xml:space="preserve"> </w:t>
            </w:r>
            <w:r w:rsidR="001A44E2" w:rsidRPr="00CE05DE">
              <w:t>de</w:t>
            </w:r>
            <w:r w:rsidR="001A44E2" w:rsidRPr="00CE05DE">
              <w:rPr>
                <w:spacing w:val="38"/>
              </w:rPr>
              <w:t xml:space="preserve"> </w:t>
            </w:r>
            <w:r w:rsidR="001A44E2" w:rsidRPr="00CE05DE">
              <w:t>polye</w:t>
            </w:r>
            <w:r w:rsidR="001A44E2" w:rsidRPr="00CE05DE">
              <w:rPr>
                <w:spacing w:val="1"/>
              </w:rPr>
              <w:t>st</w:t>
            </w:r>
            <w:r w:rsidR="001A44E2" w:rsidRPr="00CE05DE">
              <w:t>e</w:t>
            </w:r>
            <w:r w:rsidR="00A54895">
              <w:t>r</w:t>
            </w:r>
            <w:r w:rsidR="001A44E2">
              <w:rPr>
                <w:spacing w:val="38"/>
              </w:rPr>
              <w:t xml:space="preserve"> </w:t>
            </w:r>
            <w:r w:rsidR="001A44E2" w:rsidRPr="00CE05DE">
              <w:t>para</w:t>
            </w:r>
            <w:r w:rsidR="001A44E2" w:rsidRPr="00CE05DE">
              <w:rPr>
                <w:spacing w:val="38"/>
              </w:rPr>
              <w:t xml:space="preserve"> </w:t>
            </w:r>
            <w:r w:rsidR="001A44E2" w:rsidRPr="00CE05DE">
              <w:t>el</w:t>
            </w:r>
            <w:r w:rsidR="001A44E2" w:rsidRPr="00CE05DE">
              <w:rPr>
                <w:spacing w:val="39"/>
              </w:rPr>
              <w:t xml:space="preserve"> </w:t>
            </w:r>
            <w:r w:rsidR="001A44E2" w:rsidRPr="00CE05DE">
              <w:rPr>
                <w:spacing w:val="1"/>
              </w:rPr>
              <w:t>s</w:t>
            </w:r>
            <w:r w:rsidR="001A44E2" w:rsidRPr="00CE05DE">
              <w:t>ellado</w:t>
            </w:r>
            <w:r w:rsidR="001A44E2" w:rsidRPr="00CE05DE">
              <w:rPr>
                <w:spacing w:val="38"/>
              </w:rPr>
              <w:t xml:space="preserve"> </w:t>
            </w:r>
            <w:r w:rsidR="001A44E2" w:rsidRPr="00CE05DE">
              <w:t xml:space="preserve">de </w:t>
            </w:r>
            <w:r w:rsidR="001A44E2" w:rsidRPr="00CE05DE">
              <w:rPr>
                <w:spacing w:val="1"/>
              </w:rPr>
              <w:t>t</w:t>
            </w:r>
            <w:r w:rsidR="001A44E2" w:rsidRPr="00CE05DE">
              <w:t>odas</w:t>
            </w:r>
            <w:r w:rsidR="001A44E2" w:rsidRPr="00CE05DE">
              <w:rPr>
                <w:spacing w:val="4"/>
              </w:rPr>
              <w:t xml:space="preserve"> </w:t>
            </w:r>
            <w:r w:rsidR="001A44E2" w:rsidRPr="00CE05DE">
              <w:t>l</w:t>
            </w:r>
            <w:r w:rsidR="001A44E2" w:rsidRPr="00CE05DE">
              <w:rPr>
                <w:spacing w:val="-3"/>
              </w:rPr>
              <w:t>a</w:t>
            </w:r>
            <w:r w:rsidR="001A44E2" w:rsidRPr="00CE05DE">
              <w:t>s</w:t>
            </w:r>
            <w:r w:rsidR="001A44E2" w:rsidRPr="00CE05DE">
              <w:rPr>
                <w:spacing w:val="4"/>
              </w:rPr>
              <w:t xml:space="preserve"> </w:t>
            </w:r>
            <w:r w:rsidR="001A44E2" w:rsidRPr="00CE05DE">
              <w:t>griet</w:t>
            </w:r>
            <w:r w:rsidR="001A44E2" w:rsidRPr="00CE05DE">
              <w:rPr>
                <w:spacing w:val="-3"/>
              </w:rPr>
              <w:t>a</w:t>
            </w:r>
            <w:r w:rsidR="001A44E2" w:rsidRPr="00CE05DE">
              <w:t>s</w:t>
            </w:r>
            <w:r w:rsidR="001A44E2">
              <w:t xml:space="preserve">, </w:t>
            </w:r>
            <w:r w:rsidR="001A44E2" w:rsidRPr="00CE05DE">
              <w:t>e</w:t>
            </w:r>
            <w:r w:rsidR="001A44E2" w:rsidRPr="00CE05DE">
              <w:rPr>
                <w:spacing w:val="-3"/>
              </w:rPr>
              <w:t>n</w:t>
            </w:r>
            <w:r w:rsidR="001A44E2" w:rsidRPr="00CE05DE">
              <w:rPr>
                <w:spacing w:val="1"/>
              </w:rPr>
              <w:t>c</w:t>
            </w:r>
            <w:r w:rsidR="001A44E2" w:rsidRPr="00CE05DE">
              <w:t>uen</w:t>
            </w:r>
            <w:r w:rsidR="001A44E2" w:rsidRPr="00CE05DE">
              <w:rPr>
                <w:spacing w:val="1"/>
              </w:rPr>
              <w:t>t</w:t>
            </w:r>
            <w:r w:rsidR="001A44E2" w:rsidRPr="00CE05DE">
              <w:t>ros</w:t>
            </w:r>
            <w:r w:rsidR="001A44E2" w:rsidRPr="00CE05DE">
              <w:rPr>
                <w:spacing w:val="2"/>
              </w:rPr>
              <w:t xml:space="preserve"> </w:t>
            </w:r>
            <w:r w:rsidR="001A44E2" w:rsidRPr="00CE05DE">
              <w:t>ver</w:t>
            </w:r>
            <w:r w:rsidR="001A44E2" w:rsidRPr="00CE05DE">
              <w:rPr>
                <w:spacing w:val="1"/>
              </w:rPr>
              <w:t>t</w:t>
            </w:r>
            <w:r w:rsidR="001A44E2" w:rsidRPr="00CE05DE">
              <w:t>i</w:t>
            </w:r>
            <w:r w:rsidR="001A44E2" w:rsidRPr="00CE05DE">
              <w:rPr>
                <w:spacing w:val="1"/>
              </w:rPr>
              <w:t>c</w:t>
            </w:r>
            <w:r w:rsidR="001A44E2" w:rsidRPr="00CE05DE">
              <w:t>al</w:t>
            </w:r>
            <w:r w:rsidR="001A44E2" w:rsidRPr="00CE05DE">
              <w:rPr>
                <w:spacing w:val="-3"/>
              </w:rPr>
              <w:t>e</w:t>
            </w:r>
            <w:r w:rsidR="001A44E2" w:rsidRPr="00CE05DE">
              <w:rPr>
                <w:spacing w:val="1"/>
              </w:rPr>
              <w:t>s</w:t>
            </w:r>
            <w:r w:rsidR="001A44E2">
              <w:rPr>
                <w:spacing w:val="1"/>
              </w:rPr>
              <w:t xml:space="preserve"> y penetraciones</w:t>
            </w:r>
            <w:r w:rsidR="001A44E2" w:rsidRPr="00CE05DE">
              <w:t>.</w:t>
            </w:r>
            <w:r w:rsidR="001A44E2" w:rsidRPr="00CE05DE">
              <w:rPr>
                <w:spacing w:val="2"/>
              </w:rPr>
              <w:t xml:space="preserve"> </w:t>
            </w:r>
            <w:r w:rsidR="001A44E2" w:rsidRPr="00CE05DE">
              <w:rPr>
                <w:spacing w:val="1"/>
              </w:rPr>
              <w:t>I</w:t>
            </w:r>
            <w:r w:rsidR="001A44E2" w:rsidRPr="00CE05DE">
              <w:t>gua</w:t>
            </w:r>
            <w:r w:rsidR="001A44E2" w:rsidRPr="00CE05DE">
              <w:rPr>
                <w:spacing w:val="-2"/>
              </w:rPr>
              <w:t>l</w:t>
            </w:r>
            <w:r w:rsidR="001A44E2" w:rsidRPr="00CE05DE">
              <w:t>men</w:t>
            </w:r>
            <w:r w:rsidR="001A44E2" w:rsidRPr="00CE05DE">
              <w:rPr>
                <w:spacing w:val="1"/>
              </w:rPr>
              <w:t>t</w:t>
            </w:r>
            <w:r w:rsidR="001A44E2" w:rsidRPr="00CE05DE">
              <w:t xml:space="preserve">e </w:t>
            </w:r>
            <w:r w:rsidR="001A44E2" w:rsidRPr="00CE05DE">
              <w:rPr>
                <w:spacing w:val="1"/>
              </w:rPr>
              <w:t>s</w:t>
            </w:r>
            <w:r w:rsidR="001A44E2" w:rsidRPr="00CE05DE">
              <w:t xml:space="preserve">elle </w:t>
            </w:r>
            <w:r w:rsidR="001A44E2" w:rsidRPr="00CE05DE">
              <w:rPr>
                <w:spacing w:val="1"/>
              </w:rPr>
              <w:t>t</w:t>
            </w:r>
            <w:r w:rsidR="001A44E2" w:rsidRPr="00CE05DE">
              <w:t>odos</w:t>
            </w:r>
            <w:r w:rsidR="001A44E2" w:rsidRPr="00CE05DE">
              <w:rPr>
                <w:spacing w:val="2"/>
              </w:rPr>
              <w:t xml:space="preserve"> </w:t>
            </w:r>
            <w:r w:rsidR="001A44E2" w:rsidRPr="00CE05DE">
              <w:t>los de</w:t>
            </w:r>
            <w:r w:rsidR="001A44E2" w:rsidRPr="00CE05DE">
              <w:rPr>
                <w:spacing w:val="1"/>
              </w:rPr>
              <w:t>s</w:t>
            </w:r>
            <w:r w:rsidR="001A44E2" w:rsidRPr="00CE05DE">
              <w:t>agüe</w:t>
            </w:r>
            <w:r w:rsidR="001A44E2" w:rsidRPr="00CE05DE">
              <w:rPr>
                <w:spacing w:val="1"/>
              </w:rPr>
              <w:t>s</w:t>
            </w:r>
            <w:r w:rsidR="00AC5B3D">
              <w:rPr>
                <w:spacing w:val="1"/>
              </w:rPr>
              <w:t>.</w:t>
            </w:r>
          </w:p>
          <w:p w:rsidR="008A72C5" w:rsidRDefault="00863917" w:rsidP="00E84F2D">
            <w:pPr>
              <w:spacing w:before="120"/>
              <w:jc w:val="both"/>
            </w:pPr>
            <w:r>
              <w:t>3</w:t>
            </w:r>
            <w:r w:rsidR="001D17D1">
              <w:t xml:space="preserve">. </w:t>
            </w:r>
            <w:r w:rsidR="001A44E2" w:rsidRPr="00CE05DE">
              <w:t>U</w:t>
            </w:r>
            <w:r w:rsidR="001A44E2" w:rsidRPr="00CE05DE">
              <w:rPr>
                <w:spacing w:val="1"/>
              </w:rPr>
              <w:t>s</w:t>
            </w:r>
            <w:r w:rsidR="001A44E2" w:rsidRPr="00CE05DE">
              <w:t>e anillas</w:t>
            </w:r>
            <w:r w:rsidR="001A44E2" w:rsidRPr="00CE05DE">
              <w:rPr>
                <w:spacing w:val="1"/>
              </w:rPr>
              <w:t xml:space="preserve"> </w:t>
            </w:r>
            <w:r w:rsidR="00BF028A">
              <w:rPr>
                <w:spacing w:val="1"/>
              </w:rPr>
              <w:t xml:space="preserve">de seguridad ½ </w:t>
            </w:r>
            <w:r w:rsidR="001A44E2" w:rsidRPr="00CE05DE">
              <w:t>pulgada</w:t>
            </w:r>
            <w:r w:rsidR="001A44E2" w:rsidRPr="00CE05DE">
              <w:rPr>
                <w:spacing w:val="2"/>
              </w:rPr>
              <w:t xml:space="preserve"> </w:t>
            </w:r>
            <w:r w:rsidR="001A44E2" w:rsidRPr="00CE05DE">
              <w:rPr>
                <w:spacing w:val="1"/>
              </w:rPr>
              <w:t>c</w:t>
            </w:r>
            <w:r w:rsidR="001A44E2" w:rsidRPr="00CE05DE">
              <w:t>on</w:t>
            </w:r>
            <w:r w:rsidR="001A44E2" w:rsidRPr="00CE05DE">
              <w:rPr>
                <w:spacing w:val="3"/>
              </w:rPr>
              <w:t xml:space="preserve"> </w:t>
            </w:r>
            <w:r w:rsidR="006C19D7" w:rsidRPr="00CE05DE">
              <w:rPr>
                <w:b/>
                <w:spacing w:val="-6"/>
              </w:rPr>
              <w:t xml:space="preserve"> </w:t>
            </w:r>
            <w:r w:rsidR="00AC5B3D">
              <w:rPr>
                <w:b/>
                <w:spacing w:val="-6"/>
              </w:rPr>
              <w:t>D</w:t>
            </w:r>
            <w:r w:rsidR="00BF028A">
              <w:rPr>
                <w:b/>
                <w:spacing w:val="-6"/>
              </w:rPr>
              <w:t>ERMAFILL</w:t>
            </w:r>
            <w:r w:rsidR="006C19D7">
              <w:rPr>
                <w:b/>
                <w:spacing w:val="39"/>
              </w:rPr>
              <w:t xml:space="preserve"> </w:t>
            </w:r>
            <w:r w:rsidR="001A44E2" w:rsidRPr="00CE05DE">
              <w:t>para el</w:t>
            </w:r>
            <w:r w:rsidR="001A44E2" w:rsidRPr="00CE05DE">
              <w:rPr>
                <w:spacing w:val="1"/>
              </w:rPr>
              <w:t xml:space="preserve"> s</w:t>
            </w:r>
            <w:r w:rsidR="001A44E2" w:rsidRPr="00CE05DE">
              <w:t>ellado individual</w:t>
            </w:r>
            <w:r w:rsidR="001A44E2" w:rsidRPr="00CE05DE">
              <w:rPr>
                <w:spacing w:val="1"/>
              </w:rPr>
              <w:t xml:space="preserve"> </w:t>
            </w:r>
            <w:r>
              <w:rPr>
                <w:spacing w:val="1"/>
              </w:rPr>
              <w:t xml:space="preserve">de </w:t>
            </w:r>
            <w:r w:rsidR="001A44E2" w:rsidRPr="00CE05DE">
              <w:t>pene</w:t>
            </w:r>
            <w:r w:rsidR="001A44E2" w:rsidRPr="00CE05DE">
              <w:rPr>
                <w:spacing w:val="1"/>
              </w:rPr>
              <w:t>t</w:t>
            </w:r>
            <w:r w:rsidR="001A44E2" w:rsidRPr="00CE05DE">
              <w:t>ra</w:t>
            </w:r>
            <w:r w:rsidR="001A44E2" w:rsidRPr="00CE05DE">
              <w:rPr>
                <w:spacing w:val="1"/>
              </w:rPr>
              <w:t>c</w:t>
            </w:r>
            <w:r w:rsidR="001A44E2" w:rsidRPr="00CE05DE">
              <w:t>iones</w:t>
            </w:r>
            <w:r>
              <w:t xml:space="preserve">. </w:t>
            </w:r>
            <w:r w:rsidR="001A44E2" w:rsidRPr="00CE05DE">
              <w:t>Las</w:t>
            </w:r>
            <w:r w:rsidR="001A44E2" w:rsidRPr="00CE05DE">
              <w:rPr>
                <w:spacing w:val="2"/>
              </w:rPr>
              <w:t xml:space="preserve"> </w:t>
            </w:r>
            <w:r w:rsidR="001A44E2" w:rsidRPr="00CE05DE">
              <w:t>pene</w:t>
            </w:r>
            <w:r w:rsidR="001A44E2" w:rsidRPr="00CE05DE">
              <w:rPr>
                <w:spacing w:val="1"/>
              </w:rPr>
              <w:t>t</w:t>
            </w:r>
            <w:r w:rsidR="001A44E2" w:rsidRPr="00CE05DE">
              <w:t>ra</w:t>
            </w:r>
            <w:r w:rsidR="001A44E2" w:rsidRPr="00CE05DE">
              <w:rPr>
                <w:spacing w:val="1"/>
              </w:rPr>
              <w:t>c</w:t>
            </w:r>
            <w:r w:rsidR="001A44E2" w:rsidRPr="00CE05DE">
              <w:t>ion</w:t>
            </w:r>
            <w:r w:rsidR="001A44E2" w:rsidRPr="00CE05DE">
              <w:rPr>
                <w:spacing w:val="-3"/>
              </w:rPr>
              <w:t>e</w:t>
            </w:r>
            <w:r w:rsidR="001A44E2" w:rsidRPr="00CE05DE">
              <w:t>s</w:t>
            </w:r>
            <w:r w:rsidR="001A44E2" w:rsidRPr="00CE05DE">
              <w:rPr>
                <w:spacing w:val="2"/>
              </w:rPr>
              <w:t xml:space="preserve"> </w:t>
            </w:r>
            <w:r w:rsidR="001A44E2" w:rsidRPr="00CE05DE">
              <w:rPr>
                <w:spacing w:val="1"/>
              </w:rPr>
              <w:t>s</w:t>
            </w:r>
            <w:r w:rsidR="001A44E2" w:rsidRPr="00CE05DE">
              <w:t>on aquell</w:t>
            </w:r>
            <w:r w:rsidR="001A44E2" w:rsidRPr="00CE05DE">
              <w:rPr>
                <w:spacing w:val="-3"/>
              </w:rPr>
              <w:t>a</w:t>
            </w:r>
            <w:r w:rsidR="001A44E2" w:rsidRPr="00CE05DE">
              <w:t>s</w:t>
            </w:r>
            <w:r w:rsidR="001A44E2" w:rsidRPr="00CE05DE">
              <w:rPr>
                <w:spacing w:val="2"/>
              </w:rPr>
              <w:t xml:space="preserve"> </w:t>
            </w:r>
            <w:r w:rsidR="001A44E2" w:rsidRPr="00CE05DE">
              <w:rPr>
                <w:spacing w:val="1"/>
              </w:rPr>
              <w:t>t</w:t>
            </w:r>
            <w:r w:rsidR="001A44E2" w:rsidRPr="00CE05DE">
              <w:t>al</w:t>
            </w:r>
            <w:r w:rsidR="001A44E2" w:rsidRPr="00CE05DE">
              <w:rPr>
                <w:spacing w:val="-3"/>
              </w:rPr>
              <w:t>e</w:t>
            </w:r>
            <w:r w:rsidR="001A44E2" w:rsidRPr="00CE05DE">
              <w:t xml:space="preserve">s </w:t>
            </w:r>
            <w:r w:rsidR="001A44E2" w:rsidRPr="00CE05DE">
              <w:rPr>
                <w:spacing w:val="1"/>
              </w:rPr>
              <w:t>c</w:t>
            </w:r>
            <w:r w:rsidR="001A44E2" w:rsidRPr="00CE05DE">
              <w:rPr>
                <w:spacing w:val="-3"/>
              </w:rPr>
              <w:t>o</w:t>
            </w:r>
            <w:r w:rsidR="001A44E2" w:rsidRPr="00CE05DE">
              <w:rPr>
                <w:spacing w:val="3"/>
              </w:rPr>
              <w:t>m</w:t>
            </w:r>
            <w:r w:rsidR="001A44E2" w:rsidRPr="00CE05DE">
              <w:t>o pa</w:t>
            </w:r>
            <w:r w:rsidR="001A44E2" w:rsidRPr="00CE05DE">
              <w:rPr>
                <w:spacing w:val="1"/>
              </w:rPr>
              <w:t>t</w:t>
            </w:r>
            <w:r w:rsidR="001A44E2" w:rsidRPr="00CE05DE">
              <w:t>as</w:t>
            </w:r>
            <w:r w:rsidR="001A44E2" w:rsidRPr="00CE05DE">
              <w:rPr>
                <w:spacing w:val="1"/>
              </w:rPr>
              <w:t xml:space="preserve"> </w:t>
            </w:r>
            <w:r w:rsidR="001A44E2" w:rsidRPr="00CE05DE">
              <w:t xml:space="preserve">de </w:t>
            </w:r>
            <w:r w:rsidR="001A44E2" w:rsidRPr="00CE05DE">
              <w:rPr>
                <w:spacing w:val="1"/>
              </w:rPr>
              <w:t>c</w:t>
            </w:r>
            <w:r w:rsidR="001A44E2" w:rsidRPr="00CE05DE">
              <w:t>ale</w:t>
            </w:r>
            <w:r w:rsidR="001A44E2" w:rsidRPr="00CE05DE">
              <w:rPr>
                <w:spacing w:val="-3"/>
              </w:rPr>
              <w:t>n</w:t>
            </w:r>
            <w:r w:rsidR="001A44E2" w:rsidRPr="00CE05DE">
              <w:rPr>
                <w:spacing w:val="1"/>
              </w:rPr>
              <w:t>t</w:t>
            </w:r>
            <w:r w:rsidR="001A44E2" w:rsidRPr="00CE05DE">
              <w:t>adores</w:t>
            </w:r>
            <w:r w:rsidR="001A44E2" w:rsidRPr="00CE05DE">
              <w:rPr>
                <w:spacing w:val="1"/>
              </w:rPr>
              <w:t xml:space="preserve"> </w:t>
            </w:r>
            <w:r w:rsidR="001A44E2" w:rsidRPr="00CE05DE">
              <w:t>solare</w:t>
            </w:r>
            <w:r w:rsidR="001A44E2" w:rsidRPr="00CE05DE">
              <w:rPr>
                <w:spacing w:val="1"/>
              </w:rPr>
              <w:t>s</w:t>
            </w:r>
            <w:r w:rsidR="001A44E2" w:rsidRPr="00CE05DE">
              <w:t>,</w:t>
            </w:r>
            <w:r w:rsidR="001A44E2" w:rsidRPr="00CE05DE">
              <w:rPr>
                <w:spacing w:val="1"/>
              </w:rPr>
              <w:t xml:space="preserve"> t</w:t>
            </w:r>
            <w:r w:rsidR="001A44E2" w:rsidRPr="00CE05DE">
              <w:t>ubos</w:t>
            </w:r>
            <w:r w:rsidR="001A44E2" w:rsidRPr="00CE05DE">
              <w:rPr>
                <w:spacing w:val="1"/>
              </w:rPr>
              <w:t xml:space="preserve"> </w:t>
            </w:r>
            <w:r w:rsidR="001A44E2" w:rsidRPr="00CE05DE">
              <w:t>de pl</w:t>
            </w:r>
            <w:r w:rsidR="001A44E2" w:rsidRPr="00CE05DE">
              <w:rPr>
                <w:spacing w:val="-3"/>
              </w:rPr>
              <w:t>o</w:t>
            </w:r>
            <w:r w:rsidR="001A44E2" w:rsidRPr="00CE05DE">
              <w:rPr>
                <w:spacing w:val="3"/>
              </w:rPr>
              <w:t>m</w:t>
            </w:r>
            <w:r w:rsidR="001A44E2" w:rsidRPr="00CE05DE">
              <w:t>ería,</w:t>
            </w:r>
            <w:r w:rsidR="001A44E2" w:rsidRPr="00CE05DE">
              <w:rPr>
                <w:spacing w:val="1"/>
              </w:rPr>
              <w:t xml:space="preserve"> t</w:t>
            </w:r>
            <w:r w:rsidR="001A44E2" w:rsidRPr="00CE05DE">
              <w:t>ubos elé</w:t>
            </w:r>
            <w:r w:rsidR="001A44E2" w:rsidRPr="00CE05DE">
              <w:rPr>
                <w:spacing w:val="1"/>
              </w:rPr>
              <w:t>ct</w:t>
            </w:r>
            <w:r w:rsidR="001A44E2" w:rsidRPr="00CE05DE">
              <w:t>r</w:t>
            </w:r>
            <w:r w:rsidR="001A44E2" w:rsidRPr="00CE05DE">
              <w:rPr>
                <w:spacing w:val="-2"/>
              </w:rPr>
              <w:t>i</w:t>
            </w:r>
            <w:r w:rsidR="001A44E2" w:rsidRPr="00CE05DE">
              <w:rPr>
                <w:spacing w:val="1"/>
              </w:rPr>
              <w:t>c</w:t>
            </w:r>
            <w:r w:rsidR="001A44E2" w:rsidRPr="00CE05DE">
              <w:t>os,</w:t>
            </w:r>
            <w:r w:rsidR="001A44E2" w:rsidRPr="00CE05DE">
              <w:rPr>
                <w:spacing w:val="1"/>
              </w:rPr>
              <w:t xml:space="preserve"> </w:t>
            </w:r>
            <w:r w:rsidR="001A44E2" w:rsidRPr="00CE05DE">
              <w:t>et</w:t>
            </w:r>
            <w:r w:rsidR="001A44E2" w:rsidRPr="00CE05DE">
              <w:rPr>
                <w:spacing w:val="1"/>
              </w:rPr>
              <w:t>c</w:t>
            </w:r>
            <w:r w:rsidR="001A44E2" w:rsidRPr="00CE05DE">
              <w:t>.</w:t>
            </w:r>
          </w:p>
          <w:p w:rsidR="00757B9A" w:rsidRDefault="008A72C5" w:rsidP="00E84F2D">
            <w:pPr>
              <w:spacing w:before="120"/>
              <w:jc w:val="both"/>
            </w:pPr>
            <w:r>
              <w:t>4.</w:t>
            </w:r>
            <w:r w:rsidR="00016F44">
              <w:t xml:space="preserve"> </w:t>
            </w:r>
            <w:r w:rsidR="001A44E2" w:rsidRPr="00CE05DE">
              <w:rPr>
                <w:spacing w:val="1"/>
              </w:rPr>
              <w:t>E</w:t>
            </w:r>
            <w:r w:rsidR="001A44E2" w:rsidRPr="00CE05DE">
              <w:t xml:space="preserve">n </w:t>
            </w:r>
            <w:r w:rsidR="001A44E2" w:rsidRPr="00CE05DE">
              <w:rPr>
                <w:spacing w:val="1"/>
              </w:rPr>
              <w:t>c</w:t>
            </w:r>
            <w:r w:rsidR="001A44E2" w:rsidRPr="00CE05DE">
              <w:rPr>
                <w:spacing w:val="-3"/>
              </w:rPr>
              <w:t>a</w:t>
            </w:r>
            <w:r w:rsidR="001A44E2" w:rsidRPr="00CE05DE">
              <w:rPr>
                <w:spacing w:val="1"/>
              </w:rPr>
              <w:t>s</w:t>
            </w:r>
            <w:r w:rsidR="001A44E2" w:rsidRPr="00CE05DE">
              <w:t>o de resellado</w:t>
            </w:r>
            <w:r w:rsidR="001A44E2" w:rsidRPr="00CE05DE">
              <w:rPr>
                <w:spacing w:val="1"/>
              </w:rPr>
              <w:t>s</w:t>
            </w:r>
            <w:r w:rsidR="001A44E2" w:rsidRPr="00CE05DE">
              <w:t>,</w:t>
            </w:r>
            <w:r w:rsidR="001A44E2" w:rsidRPr="00CE05DE">
              <w:rPr>
                <w:spacing w:val="1"/>
              </w:rPr>
              <w:t xml:space="preserve"> </w:t>
            </w:r>
            <w:r w:rsidR="001A44E2" w:rsidRPr="00CE05DE">
              <w:t>r</w:t>
            </w:r>
            <w:r w:rsidR="001A44E2" w:rsidRPr="00CE05DE">
              <w:rPr>
                <w:spacing w:val="-3"/>
              </w:rPr>
              <w:t>e</w:t>
            </w:r>
            <w:r w:rsidR="001A44E2" w:rsidRPr="00CE05DE">
              <w:rPr>
                <w:spacing w:val="3"/>
              </w:rPr>
              <w:t>m</w:t>
            </w:r>
            <w:r w:rsidR="001A44E2" w:rsidRPr="00CE05DE">
              <w:t>ueva el</w:t>
            </w:r>
            <w:r w:rsidR="001A44E2" w:rsidRPr="00CE05DE">
              <w:rPr>
                <w:spacing w:val="1"/>
              </w:rPr>
              <w:t xml:space="preserve"> </w:t>
            </w:r>
            <w:r w:rsidR="001A44E2" w:rsidRPr="00CE05DE">
              <w:t>área de las pene</w:t>
            </w:r>
            <w:r w:rsidR="001A44E2" w:rsidRPr="00CE05DE">
              <w:rPr>
                <w:spacing w:val="1"/>
              </w:rPr>
              <w:t>t</w:t>
            </w:r>
            <w:r w:rsidR="001A44E2" w:rsidRPr="00CE05DE">
              <w:t>ra</w:t>
            </w:r>
            <w:r w:rsidR="001A44E2" w:rsidRPr="00CE05DE">
              <w:rPr>
                <w:spacing w:val="1"/>
              </w:rPr>
              <w:t>c</w:t>
            </w:r>
            <w:r w:rsidR="001A44E2" w:rsidRPr="00CE05DE">
              <w:t>iones</w:t>
            </w:r>
            <w:r w:rsidR="001A44E2" w:rsidRPr="00CE05DE">
              <w:rPr>
                <w:spacing w:val="2"/>
              </w:rPr>
              <w:t xml:space="preserve"> </w:t>
            </w:r>
            <w:r w:rsidR="00757B9A">
              <w:rPr>
                <w:spacing w:val="2"/>
              </w:rPr>
              <w:t xml:space="preserve">el material </w:t>
            </w:r>
            <w:r w:rsidR="001A44E2" w:rsidRPr="00CE05DE">
              <w:t>exi</w:t>
            </w:r>
            <w:r w:rsidR="001A44E2" w:rsidRPr="00CE05DE">
              <w:rPr>
                <w:spacing w:val="1"/>
              </w:rPr>
              <w:t>st</w:t>
            </w:r>
            <w:r w:rsidR="001A44E2" w:rsidRPr="00CE05DE">
              <w:t>en</w:t>
            </w:r>
            <w:r w:rsidR="001A44E2" w:rsidRPr="00CE05DE">
              <w:rPr>
                <w:spacing w:val="1"/>
              </w:rPr>
              <w:t>t</w:t>
            </w:r>
            <w:r w:rsidR="001A44E2" w:rsidRPr="00CE05DE">
              <w:rPr>
                <w:spacing w:val="-3"/>
              </w:rPr>
              <w:t>e</w:t>
            </w:r>
            <w:r w:rsidR="001A44E2" w:rsidRPr="00CE05DE">
              <w:rPr>
                <w:spacing w:val="2"/>
              </w:rPr>
              <w:t xml:space="preserve"> </w:t>
            </w:r>
            <w:r w:rsidR="001A44E2" w:rsidRPr="00CE05DE">
              <w:t>y</w:t>
            </w:r>
            <w:r w:rsidR="001A44E2" w:rsidRPr="00CE05DE">
              <w:rPr>
                <w:spacing w:val="2"/>
              </w:rPr>
              <w:t xml:space="preserve"> </w:t>
            </w:r>
            <w:r w:rsidR="001A44E2" w:rsidRPr="00CE05DE">
              <w:t>hágal</w:t>
            </w:r>
            <w:r w:rsidR="001A44E2" w:rsidRPr="00CE05DE">
              <w:rPr>
                <w:spacing w:val="2"/>
              </w:rPr>
              <w:t>a</w:t>
            </w:r>
            <w:r w:rsidR="001A44E2" w:rsidRPr="00CE05DE">
              <w:t>s</w:t>
            </w:r>
            <w:r w:rsidR="001A44E2" w:rsidRPr="00CE05DE">
              <w:rPr>
                <w:spacing w:val="2"/>
              </w:rPr>
              <w:t xml:space="preserve"> </w:t>
            </w:r>
            <w:r w:rsidR="001A44E2" w:rsidRPr="00CE05DE">
              <w:t>nuevas</w:t>
            </w:r>
            <w:r w:rsidR="001A44E2" w:rsidRPr="00CE05DE">
              <w:rPr>
                <w:spacing w:val="2"/>
              </w:rPr>
              <w:t xml:space="preserve"> </w:t>
            </w:r>
            <w:r w:rsidR="001A44E2" w:rsidRPr="00CE05DE">
              <w:t xml:space="preserve">en </w:t>
            </w:r>
            <w:r w:rsidR="001A44E2" w:rsidRPr="00CE05DE">
              <w:rPr>
                <w:spacing w:val="1"/>
              </w:rPr>
              <w:t>s</w:t>
            </w:r>
            <w:r w:rsidR="001A44E2" w:rsidRPr="00CE05DE">
              <w:t xml:space="preserve">u </w:t>
            </w:r>
            <w:r w:rsidR="001A44E2" w:rsidRPr="00CE05DE">
              <w:rPr>
                <w:spacing w:val="1"/>
              </w:rPr>
              <w:t>t</w:t>
            </w:r>
            <w:r w:rsidR="001A44E2" w:rsidRPr="00CE05DE">
              <w:t>o</w:t>
            </w:r>
            <w:r w:rsidR="001A44E2" w:rsidRPr="00CE05DE">
              <w:rPr>
                <w:spacing w:val="1"/>
              </w:rPr>
              <w:t>t</w:t>
            </w:r>
            <w:r w:rsidR="001A44E2" w:rsidRPr="00CE05DE">
              <w:t>alidad de</w:t>
            </w:r>
            <w:r w:rsidR="001A44E2" w:rsidRPr="00CE05DE">
              <w:rPr>
                <w:spacing w:val="1"/>
              </w:rPr>
              <w:t>s</w:t>
            </w:r>
            <w:r w:rsidR="001A44E2" w:rsidRPr="00CE05DE">
              <w:t xml:space="preserve">de el </w:t>
            </w:r>
            <w:r w:rsidR="001A44E2" w:rsidRPr="00CE05DE">
              <w:rPr>
                <w:spacing w:val="1"/>
              </w:rPr>
              <w:t>s</w:t>
            </w:r>
            <w:r w:rsidR="001A44E2" w:rsidRPr="00CE05DE">
              <w:t>ub</w:t>
            </w:r>
            <w:r w:rsidR="001A44E2" w:rsidRPr="00CE05DE">
              <w:rPr>
                <w:spacing w:val="1"/>
              </w:rPr>
              <w:t>s</w:t>
            </w:r>
            <w:r w:rsidR="001A44E2" w:rsidRPr="00CE05DE">
              <w:t>uel</w:t>
            </w:r>
            <w:r w:rsidR="001A44E2" w:rsidRPr="00CE05DE">
              <w:rPr>
                <w:spacing w:val="-3"/>
              </w:rPr>
              <w:t>o</w:t>
            </w:r>
            <w:r w:rsidR="001A44E2" w:rsidRPr="00CE05DE">
              <w:t>.</w:t>
            </w:r>
            <w:r w:rsidR="00091B1B">
              <w:t xml:space="preserve"> </w:t>
            </w:r>
          </w:p>
          <w:p w:rsidR="001A44E2" w:rsidRDefault="00016F44" w:rsidP="00E84F2D">
            <w:pPr>
              <w:spacing w:before="120"/>
              <w:jc w:val="both"/>
              <w:rPr>
                <w:color w:val="0000FF"/>
                <w:u w:val="single" w:color="0000FF"/>
              </w:rPr>
            </w:pPr>
            <w:r>
              <w:t>5</w:t>
            </w:r>
            <w:r w:rsidR="00757B9A">
              <w:t>. Membranas asfálticas a quedarse tienen que est</w:t>
            </w:r>
            <w:r w:rsidR="00304F8F">
              <w:t>ar</w:t>
            </w:r>
            <w:r w:rsidR="00757B9A">
              <w:t xml:space="preserve"> bien adheridas y </w:t>
            </w:r>
            <w:r w:rsidR="00E0428B">
              <w:t xml:space="preserve">reparadas </w:t>
            </w:r>
            <w:r w:rsidR="00757B9A">
              <w:t>de manera que no causen filtraciones</w:t>
            </w:r>
            <w:r w:rsidR="00790BD9">
              <w:t xml:space="preserve"> antes del sellador</w:t>
            </w:r>
            <w:r w:rsidR="00757B9A">
              <w:t>.</w:t>
            </w:r>
            <w:r w:rsidR="008A72C5">
              <w:t xml:space="preserve"> Use sellador M</w:t>
            </w:r>
            <w:r w:rsidR="00BF028A">
              <w:t>ONOLA</w:t>
            </w:r>
            <w:r>
              <w:t>S</w:t>
            </w:r>
            <w:r w:rsidR="00BF028A">
              <w:t xml:space="preserve">STIC </w:t>
            </w:r>
            <w:r w:rsidR="008A72C5">
              <w:t xml:space="preserve">y malla de poliéster en todos los solapes. </w:t>
            </w:r>
            <w:r>
              <w:t xml:space="preserve">Vea manual general. </w:t>
            </w:r>
            <w:r w:rsidR="00304F8F">
              <w:t xml:space="preserve"> </w:t>
            </w:r>
            <w:r w:rsidR="00757B9A">
              <w:t xml:space="preserve"> </w:t>
            </w:r>
            <w:r w:rsidR="001A44E2" w:rsidRPr="00CE05DE">
              <w:rPr>
                <w:spacing w:val="2"/>
              </w:rPr>
              <w:t xml:space="preserve"> </w:t>
            </w:r>
          </w:p>
          <w:p w:rsidR="001A44E2" w:rsidRDefault="003B291B" w:rsidP="00E84F2D">
            <w:pPr>
              <w:rPr>
                <w:spacing w:val="-1"/>
                <w:position w:val="1"/>
                <w:sz w:val="16"/>
                <w:szCs w:val="16"/>
              </w:rPr>
            </w:pPr>
            <w:r w:rsidRPr="003B291B">
              <w:rPr>
                <w:noProof/>
              </w:rPr>
              <w:pict>
                <v:group id="_x0000_s2125" style="position:absolute;left:0;text-align:left;margin-left:27.85pt;margin-top:8.75pt;width:189pt;height:60.75pt;z-index:-251628032;mso-position-horizontal-relative:page" coordorigin="658,-1078" coordsize="3780,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left:658;top:-1078;width:1830;height:1215">
                    <v:imagedata r:id="rId9" o:title=""/>
                  </v:shape>
                  <v:shape id="_x0000_s2127" type="#_x0000_t75" style="position:absolute;left:2488;top:-1048;width:1950;height:1185">
                    <v:imagedata r:id="rId10" o:title=""/>
                  </v:shape>
                  <w10:wrap anchorx="page"/>
                </v:group>
              </w:pict>
            </w:r>
          </w:p>
          <w:p w:rsidR="001A44E2" w:rsidRDefault="001A44E2" w:rsidP="00E84F2D"/>
          <w:p w:rsidR="001A44E2" w:rsidRDefault="003B291B" w:rsidP="00E84F2D">
            <w:r>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199" type="#_x0000_t13" style="position:absolute;left:0;text-align:left;margin-left:.75pt;margin-top:6.4pt;width:58pt;height:23.1pt;z-index:251728384">
                  <v:textbox style="mso-next-textbox:#_x0000_s2199">
                    <w:txbxContent>
                      <w:p w:rsidR="003F4115" w:rsidRDefault="003F4115">
                        <w:pPr>
                          <w:ind w:left="0"/>
                        </w:pPr>
                        <w:r>
                          <w:t>Remover</w:t>
                        </w:r>
                      </w:p>
                    </w:txbxContent>
                  </v:textbox>
                </v:shape>
              </w:pict>
            </w:r>
          </w:p>
          <w:p w:rsidR="001A44E2" w:rsidRDefault="003B291B" w:rsidP="00E84F2D">
            <w:pPr>
              <w:rPr>
                <w:u w:color="0000FF"/>
              </w:rPr>
            </w:pPr>
            <w:r>
              <w:rPr>
                <w:noProof/>
                <w:u w:color="0000FF"/>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200" type="#_x0000_t66" style="position:absolute;left:0;text-align:left;margin-left:177.15pt;margin-top:.55pt;width:72.65pt;height:27.85pt;z-index:251729408">
                  <v:textbox style="mso-next-textbox:#_x0000_s2200">
                    <w:txbxContent>
                      <w:p w:rsidR="003F4115" w:rsidRDefault="009D5149">
                        <w:pPr>
                          <w:ind w:left="0"/>
                        </w:pPr>
                        <w:r>
                          <w:t>Anilla</w:t>
                        </w:r>
                      </w:p>
                    </w:txbxContent>
                  </v:textbox>
                </v:shape>
              </w:pict>
            </w:r>
          </w:p>
          <w:p w:rsidR="001A44E2" w:rsidRDefault="001A44E2" w:rsidP="00E84F2D">
            <w:pPr>
              <w:rPr>
                <w:u w:color="0000FF"/>
              </w:rPr>
            </w:pPr>
          </w:p>
          <w:p w:rsidR="001A44E2" w:rsidRDefault="001A44E2" w:rsidP="00E84F2D">
            <w:pPr>
              <w:rPr>
                <w:u w:color="0000FF"/>
              </w:rPr>
            </w:pPr>
          </w:p>
          <w:p w:rsidR="001A44E2" w:rsidRPr="00CE05DE" w:rsidRDefault="001A44E2" w:rsidP="00E84F2D"/>
          <w:p w:rsidR="00304F8F" w:rsidRPr="00093774" w:rsidRDefault="00304F8F" w:rsidP="00091B1B">
            <w:pPr>
              <w:spacing w:before="120"/>
              <w:jc w:val="both"/>
            </w:pPr>
          </w:p>
        </w:tc>
        <w:tc>
          <w:tcPr>
            <w:tcW w:w="6009" w:type="dxa"/>
          </w:tcPr>
          <w:p w:rsidR="001A44E2" w:rsidRPr="00D874EB" w:rsidRDefault="001A44E2" w:rsidP="00E84F2D">
            <w:pPr>
              <w:spacing w:before="240"/>
              <w:jc w:val="left"/>
              <w:rPr>
                <w:rFonts w:ascii="Bernard MT Condensed" w:hAnsi="Bernard MT Condensed"/>
                <w:color w:val="548DD4" w:themeColor="text2" w:themeTint="99"/>
                <w:sz w:val="28"/>
                <w:szCs w:val="28"/>
              </w:rPr>
            </w:pPr>
            <w:r w:rsidRPr="00D874EB">
              <w:rPr>
                <w:rFonts w:ascii="Bernard MT Condensed" w:hAnsi="Bernard MT Condensed"/>
                <w:color w:val="548DD4" w:themeColor="text2" w:themeTint="99"/>
                <w:sz w:val="28"/>
                <w:szCs w:val="28"/>
              </w:rPr>
              <w:t>DET</w:t>
            </w:r>
            <w:r w:rsidRPr="00D874EB">
              <w:rPr>
                <w:rFonts w:ascii="Bernard MT Condensed" w:hAnsi="Bernard MT Condensed"/>
                <w:color w:val="548DD4" w:themeColor="text2" w:themeTint="99"/>
                <w:spacing w:val="-2"/>
                <w:sz w:val="28"/>
                <w:szCs w:val="28"/>
              </w:rPr>
              <w:t>A</w:t>
            </w:r>
            <w:r w:rsidRPr="00D874EB">
              <w:rPr>
                <w:rFonts w:ascii="Bernard MT Condensed" w:hAnsi="Bernard MT Condensed"/>
                <w:color w:val="548DD4" w:themeColor="text2" w:themeTint="99"/>
                <w:sz w:val="28"/>
                <w:szCs w:val="28"/>
              </w:rPr>
              <w:t xml:space="preserve">LLES </w:t>
            </w:r>
            <w:r w:rsidRPr="00D874EB">
              <w:rPr>
                <w:rFonts w:ascii="Bernard MT Condensed" w:hAnsi="Bernard MT Condensed"/>
                <w:color w:val="548DD4" w:themeColor="text2" w:themeTint="99"/>
                <w:spacing w:val="1"/>
                <w:sz w:val="28"/>
                <w:szCs w:val="28"/>
              </w:rPr>
              <w:t>D</w:t>
            </w:r>
            <w:r w:rsidRPr="00D874EB">
              <w:rPr>
                <w:rFonts w:ascii="Bernard MT Condensed" w:hAnsi="Bernard MT Condensed"/>
                <w:color w:val="548DD4" w:themeColor="text2" w:themeTint="99"/>
                <w:sz w:val="28"/>
                <w:szCs w:val="28"/>
              </w:rPr>
              <w:t>E I</w:t>
            </w:r>
            <w:r w:rsidRPr="00D874EB">
              <w:rPr>
                <w:rFonts w:ascii="Bernard MT Condensed" w:hAnsi="Bernard MT Condensed"/>
                <w:color w:val="548DD4" w:themeColor="text2" w:themeTint="99"/>
                <w:spacing w:val="-1"/>
                <w:sz w:val="28"/>
                <w:szCs w:val="28"/>
              </w:rPr>
              <w:t>N</w:t>
            </w:r>
            <w:r w:rsidRPr="00D874EB">
              <w:rPr>
                <w:rFonts w:ascii="Bernard MT Condensed" w:hAnsi="Bernard MT Condensed"/>
                <w:color w:val="548DD4" w:themeColor="text2" w:themeTint="99"/>
                <w:sz w:val="28"/>
                <w:szCs w:val="28"/>
              </w:rPr>
              <w:t>S</w:t>
            </w:r>
            <w:r w:rsidRPr="00D874EB">
              <w:rPr>
                <w:rFonts w:ascii="Bernard MT Condensed" w:hAnsi="Bernard MT Condensed"/>
                <w:color w:val="548DD4" w:themeColor="text2" w:themeTint="99"/>
                <w:spacing w:val="-1"/>
                <w:sz w:val="28"/>
                <w:szCs w:val="28"/>
              </w:rPr>
              <w:t>T</w:t>
            </w:r>
            <w:r w:rsidRPr="00D874EB">
              <w:rPr>
                <w:rFonts w:ascii="Bernard MT Condensed" w:hAnsi="Bernard MT Condensed"/>
                <w:color w:val="548DD4" w:themeColor="text2" w:themeTint="99"/>
                <w:sz w:val="28"/>
                <w:szCs w:val="28"/>
              </w:rPr>
              <w:t>ALAC</w:t>
            </w:r>
            <w:r w:rsidRPr="00D874EB">
              <w:rPr>
                <w:rFonts w:ascii="Bernard MT Condensed" w:hAnsi="Bernard MT Condensed"/>
                <w:color w:val="548DD4" w:themeColor="text2" w:themeTint="99"/>
                <w:spacing w:val="1"/>
                <w:sz w:val="28"/>
                <w:szCs w:val="28"/>
              </w:rPr>
              <w:t>I</w:t>
            </w:r>
            <w:r w:rsidRPr="00D874EB">
              <w:rPr>
                <w:rFonts w:ascii="Bernard MT Condensed" w:hAnsi="Bernard MT Condensed"/>
                <w:color w:val="548DD4" w:themeColor="text2" w:themeTint="99"/>
                <w:sz w:val="28"/>
                <w:szCs w:val="28"/>
              </w:rPr>
              <w:t>ON</w:t>
            </w:r>
          </w:p>
          <w:p w:rsidR="001A44E2" w:rsidRDefault="001A44E2" w:rsidP="00E84F2D">
            <w:pPr>
              <w:spacing w:before="120"/>
              <w:jc w:val="both"/>
            </w:pPr>
            <w:r w:rsidRPr="00CE05DE">
              <w:t>Es</w:t>
            </w:r>
            <w:r w:rsidRPr="00CE05DE">
              <w:rPr>
                <w:spacing w:val="1"/>
              </w:rPr>
              <w:t>t</w:t>
            </w:r>
            <w:r w:rsidRPr="00CE05DE">
              <w:t>a</w:t>
            </w:r>
            <w:r w:rsidRPr="00CE05DE">
              <w:rPr>
                <w:spacing w:val="8"/>
              </w:rPr>
              <w:t xml:space="preserve"> </w:t>
            </w:r>
            <w:r w:rsidRPr="00CE05DE">
              <w:rPr>
                <w:spacing w:val="1"/>
              </w:rPr>
              <w:t>h</w:t>
            </w:r>
            <w:r w:rsidRPr="00CE05DE">
              <w:rPr>
                <w:spacing w:val="-1"/>
              </w:rPr>
              <w:t>oj</w:t>
            </w:r>
            <w:r w:rsidRPr="00CE05DE">
              <w:t>a</w:t>
            </w:r>
            <w:r w:rsidRPr="00CE05DE">
              <w:rPr>
                <w:spacing w:val="11"/>
              </w:rPr>
              <w:t xml:space="preserve"> </w:t>
            </w:r>
            <w:r w:rsidRPr="00CE05DE">
              <w:rPr>
                <w:spacing w:val="-2"/>
              </w:rPr>
              <w:t>e</w:t>
            </w:r>
            <w:r w:rsidRPr="00CE05DE">
              <w:t>s</w:t>
            </w:r>
            <w:r w:rsidRPr="00CE05DE">
              <w:rPr>
                <w:spacing w:val="11"/>
              </w:rPr>
              <w:t xml:space="preserve"> </w:t>
            </w:r>
            <w:r w:rsidR="00016F44">
              <w:rPr>
                <w:spacing w:val="11"/>
              </w:rPr>
              <w:t xml:space="preserve">exclusivamente para trabajos en concreto, madera, resellados acrílicos o elastoméricos y otros. Algunas condiciones podría variar cuando se instala sobre membranas asfálticas. Vea el manual general o llame a </w:t>
            </w:r>
            <w:r w:rsidRPr="001D17D1">
              <w:rPr>
                <w:b/>
                <w:spacing w:val="-3"/>
              </w:rPr>
              <w:t>A</w:t>
            </w:r>
            <w:r w:rsidR="00BF028A">
              <w:rPr>
                <w:b/>
                <w:spacing w:val="-3"/>
              </w:rPr>
              <w:t>SSA</w:t>
            </w:r>
            <w:r w:rsidRPr="00CE05DE">
              <w:rPr>
                <w:spacing w:val="1"/>
              </w:rPr>
              <w:t xml:space="preserve"> </w:t>
            </w:r>
            <w:r w:rsidRPr="00CE05DE">
              <w:t>al</w:t>
            </w:r>
            <w:r w:rsidRPr="00CE05DE">
              <w:rPr>
                <w:spacing w:val="-1"/>
              </w:rPr>
              <w:t xml:space="preserve"> </w:t>
            </w:r>
            <w:r w:rsidRPr="00CE05DE">
              <w:rPr>
                <w:spacing w:val="1"/>
              </w:rPr>
              <w:t>7</w:t>
            </w:r>
            <w:r w:rsidRPr="00CE05DE">
              <w:rPr>
                <w:spacing w:val="-1"/>
              </w:rPr>
              <w:t>8</w:t>
            </w:r>
            <w:r w:rsidRPr="00CE05DE">
              <w:t>7</w:t>
            </w:r>
            <w:r w:rsidRPr="00CE05DE">
              <w:rPr>
                <w:spacing w:val="-1"/>
              </w:rPr>
              <w:t xml:space="preserve"> 2</w:t>
            </w:r>
            <w:r w:rsidRPr="00CE05DE">
              <w:rPr>
                <w:spacing w:val="1"/>
              </w:rPr>
              <w:t>8</w:t>
            </w:r>
            <w:r w:rsidRPr="00CE05DE">
              <w:rPr>
                <w:spacing w:val="2"/>
              </w:rPr>
              <w:t>7</w:t>
            </w:r>
            <w:r w:rsidRPr="00CE05DE">
              <w:rPr>
                <w:spacing w:val="-3"/>
              </w:rPr>
              <w:t>-</w:t>
            </w:r>
            <w:r w:rsidRPr="00CE05DE">
              <w:rPr>
                <w:spacing w:val="1"/>
              </w:rPr>
              <w:t>7</w:t>
            </w:r>
            <w:r w:rsidRPr="00CE05DE">
              <w:rPr>
                <w:spacing w:val="-1"/>
              </w:rPr>
              <w:t>24</w:t>
            </w:r>
            <w:r w:rsidRPr="00CE05DE">
              <w:t>9</w:t>
            </w:r>
            <w:r w:rsidRPr="00CE05DE">
              <w:rPr>
                <w:spacing w:val="2"/>
              </w:rPr>
              <w:t xml:space="preserve"> </w:t>
            </w:r>
            <w:r w:rsidRPr="00CE05DE">
              <w:t>o</w:t>
            </w:r>
            <w:r w:rsidRPr="00CE05DE">
              <w:rPr>
                <w:spacing w:val="-3"/>
              </w:rPr>
              <w:t xml:space="preserve"> </w:t>
            </w:r>
            <w:r w:rsidRPr="00CE05DE">
              <w:t>al</w:t>
            </w:r>
            <w:r w:rsidRPr="00CE05DE">
              <w:rPr>
                <w:spacing w:val="-1"/>
              </w:rPr>
              <w:t xml:space="preserve"> 2</w:t>
            </w:r>
            <w:r w:rsidRPr="00CE05DE">
              <w:rPr>
                <w:spacing w:val="1"/>
              </w:rPr>
              <w:t>8</w:t>
            </w:r>
            <w:r w:rsidRPr="00CE05DE">
              <w:rPr>
                <w:spacing w:val="2"/>
              </w:rPr>
              <w:t>7</w:t>
            </w:r>
            <w:r w:rsidRPr="00CE05DE">
              <w:rPr>
                <w:spacing w:val="-1"/>
              </w:rPr>
              <w:t>-</w:t>
            </w:r>
            <w:r w:rsidRPr="00CE05DE">
              <w:rPr>
                <w:spacing w:val="-3"/>
              </w:rPr>
              <w:t>A</w:t>
            </w:r>
            <w:r w:rsidRPr="00CE05DE">
              <w:rPr>
                <w:spacing w:val="-1"/>
              </w:rPr>
              <w:t>SS</w:t>
            </w:r>
            <w:r w:rsidRPr="00CE05DE">
              <w:rPr>
                <w:spacing w:val="-3"/>
              </w:rPr>
              <w:t>A</w:t>
            </w:r>
            <w:r w:rsidRPr="00CE05DE">
              <w:t>.</w:t>
            </w:r>
          </w:p>
          <w:p w:rsidR="008A72C5" w:rsidRDefault="00016F44" w:rsidP="008A72C5">
            <w:pPr>
              <w:spacing w:before="120"/>
              <w:jc w:val="both"/>
              <w:rPr>
                <w:spacing w:val="-1"/>
              </w:rPr>
            </w:pPr>
            <w:r>
              <w:rPr>
                <w:spacing w:val="-1"/>
              </w:rPr>
              <w:t>6</w:t>
            </w:r>
            <w:r w:rsidR="008A72C5">
              <w:rPr>
                <w:spacing w:val="-1"/>
              </w:rPr>
              <w:t>. Elimine empozamientos de agua haciendo desagües, ranurando hacia uno existente</w:t>
            </w:r>
            <w:r>
              <w:rPr>
                <w:spacing w:val="-1"/>
              </w:rPr>
              <w:t xml:space="preserve"> o </w:t>
            </w:r>
            <w:r w:rsidR="008A72C5">
              <w:rPr>
                <w:spacing w:val="-1"/>
              </w:rPr>
              <w:t>usando Cemento Autonivelante</w:t>
            </w:r>
            <w:r>
              <w:rPr>
                <w:spacing w:val="-1"/>
              </w:rPr>
              <w:t xml:space="preserve"> de </w:t>
            </w:r>
            <w:r w:rsidRPr="00016F44">
              <w:rPr>
                <w:b/>
                <w:spacing w:val="-1"/>
              </w:rPr>
              <w:t>ASSA</w:t>
            </w:r>
            <w:r>
              <w:rPr>
                <w:spacing w:val="-1"/>
              </w:rPr>
              <w:t xml:space="preserve">. El área de empozamientos debe reforzarse en tu totalidad usando DERMAFLEX y malla. </w:t>
            </w:r>
            <w:r w:rsidR="00097C95">
              <w:rPr>
                <w:spacing w:val="-1"/>
              </w:rPr>
              <w:t>Esperar 3 a 4 semanas que la mezcla se cure para continuar con el trabajo.</w:t>
            </w:r>
            <w:r>
              <w:rPr>
                <w:spacing w:val="-1"/>
              </w:rPr>
              <w:t xml:space="preserve"> </w:t>
            </w:r>
            <w:r w:rsidR="00BF028A">
              <w:rPr>
                <w:b/>
                <w:spacing w:val="-1"/>
              </w:rPr>
              <w:t xml:space="preserve"> </w:t>
            </w:r>
            <w:r w:rsidR="008A72C5">
              <w:rPr>
                <w:spacing w:val="-1"/>
              </w:rPr>
              <w:t xml:space="preserve"> </w:t>
            </w:r>
          </w:p>
          <w:p w:rsidR="00E1524A" w:rsidRDefault="00016F44" w:rsidP="00304F8F">
            <w:pPr>
              <w:spacing w:before="120"/>
              <w:jc w:val="both"/>
              <w:rPr>
                <w:spacing w:val="1"/>
              </w:rPr>
            </w:pPr>
            <w:r>
              <w:rPr>
                <w:spacing w:val="1"/>
              </w:rPr>
              <w:t>7</w:t>
            </w:r>
            <w:r w:rsidR="00E1524A">
              <w:rPr>
                <w:spacing w:val="1"/>
              </w:rPr>
              <w:t xml:space="preserve">. Parapetos en mal estado deberán ser reparados con </w:t>
            </w:r>
            <w:r w:rsidR="00BC4E38">
              <w:rPr>
                <w:spacing w:val="1"/>
              </w:rPr>
              <w:t>Fibra C</w:t>
            </w:r>
            <w:r w:rsidR="00E1524A">
              <w:rPr>
                <w:spacing w:val="1"/>
              </w:rPr>
              <w:t>emento.</w:t>
            </w:r>
          </w:p>
          <w:p w:rsidR="00AC7F67" w:rsidRDefault="00AC7F67" w:rsidP="00304F8F">
            <w:pPr>
              <w:spacing w:before="120"/>
              <w:jc w:val="both"/>
              <w:rPr>
                <w:spacing w:val="1"/>
              </w:rPr>
            </w:pPr>
            <w:r>
              <w:rPr>
                <w:spacing w:val="1"/>
              </w:rPr>
              <w:t xml:space="preserve">9. En techos que no se hayan sellado nunca prepare un primer con el mismo DERMAFLEX mezclándolo en partes iguales y saturando porosidad. </w:t>
            </w:r>
            <w:r w:rsidR="00F47A09">
              <w:rPr>
                <w:spacing w:val="1"/>
              </w:rPr>
              <w:t>Si</w:t>
            </w:r>
            <w:r>
              <w:rPr>
                <w:spacing w:val="1"/>
              </w:rPr>
              <w:t xml:space="preserve"> hay selladores previos compatibles con elastoméricos y están bien adheridos, no es necesario aplicar primer. </w:t>
            </w:r>
          </w:p>
          <w:p w:rsidR="00F47A09" w:rsidRDefault="00F47A09" w:rsidP="00304F8F">
            <w:pPr>
              <w:spacing w:before="120"/>
              <w:jc w:val="both"/>
              <w:rPr>
                <w:spacing w:val="1"/>
              </w:rPr>
            </w:pPr>
            <w:r>
              <w:rPr>
                <w:spacing w:val="1"/>
              </w:rPr>
              <w:t xml:space="preserve">10. Si la propiedad </w:t>
            </w:r>
            <w:proofErr w:type="spellStart"/>
            <w:r>
              <w:rPr>
                <w:spacing w:val="1"/>
              </w:rPr>
              <w:t>esta</w:t>
            </w:r>
            <w:proofErr w:type="spellEnd"/>
            <w:r>
              <w:rPr>
                <w:spacing w:val="1"/>
              </w:rPr>
              <w:t xml:space="preserve"> ubicada en un lugar muy frio, como en campos donde se genera </w:t>
            </w:r>
            <w:proofErr w:type="gramStart"/>
            <w:r>
              <w:rPr>
                <w:spacing w:val="1"/>
              </w:rPr>
              <w:t>mucho</w:t>
            </w:r>
            <w:proofErr w:type="gramEnd"/>
            <w:r>
              <w:rPr>
                <w:spacing w:val="1"/>
              </w:rPr>
              <w:t xml:space="preserve"> humedad, es recomendable usar HYDROPOL-PRIMER de solvente. Esta ayudara a impedir que la humedad pueda crear hongos sobre el sistema o dentro de la propiedad. También sería más recomendable, en estos casos, sustituir el DERMAFLEX por  HYDROPOL-H. </w:t>
            </w:r>
          </w:p>
          <w:p w:rsidR="00AC7F67" w:rsidRDefault="00AC7F67" w:rsidP="003970CB">
            <w:pPr>
              <w:jc w:val="both"/>
              <w:rPr>
                <w:spacing w:val="1"/>
              </w:rPr>
            </w:pPr>
          </w:p>
          <w:p w:rsidR="003970CB" w:rsidRDefault="008A72C5" w:rsidP="003970CB">
            <w:pPr>
              <w:jc w:val="both"/>
              <w:rPr>
                <w:b/>
                <w:spacing w:val="-6"/>
              </w:rPr>
            </w:pPr>
            <w:r>
              <w:rPr>
                <w:spacing w:val="1"/>
              </w:rPr>
              <w:t>1</w:t>
            </w:r>
            <w:r w:rsidR="00F47A09">
              <w:rPr>
                <w:spacing w:val="1"/>
              </w:rPr>
              <w:t>1</w:t>
            </w:r>
            <w:r w:rsidR="003970CB">
              <w:rPr>
                <w:spacing w:val="1"/>
              </w:rPr>
              <w:t>. Tape los desagües y realice</w:t>
            </w:r>
            <w:r w:rsidR="003970CB" w:rsidRPr="00CE05DE">
              <w:rPr>
                <w:spacing w:val="21"/>
              </w:rPr>
              <w:t xml:space="preserve"> </w:t>
            </w:r>
            <w:r w:rsidR="003970CB" w:rsidRPr="00CE05DE">
              <w:rPr>
                <w:spacing w:val="-1"/>
              </w:rPr>
              <w:t>un</w:t>
            </w:r>
            <w:r w:rsidR="003970CB" w:rsidRPr="00CE05DE">
              <w:t>a</w:t>
            </w:r>
            <w:r w:rsidR="003970CB" w:rsidRPr="00CE05DE">
              <w:rPr>
                <w:spacing w:val="24"/>
              </w:rPr>
              <w:t xml:space="preserve"> </w:t>
            </w:r>
            <w:r w:rsidR="003970CB" w:rsidRPr="00CE05DE">
              <w:rPr>
                <w:spacing w:val="-1"/>
              </w:rPr>
              <w:t>prueb</w:t>
            </w:r>
            <w:r w:rsidR="003970CB" w:rsidRPr="00CE05DE">
              <w:t xml:space="preserve">a </w:t>
            </w:r>
            <w:r w:rsidR="003970CB">
              <w:t xml:space="preserve">(24 horas) </w:t>
            </w:r>
            <w:r w:rsidR="003970CB" w:rsidRPr="00CE05DE">
              <w:rPr>
                <w:spacing w:val="1"/>
              </w:rPr>
              <w:t>c</w:t>
            </w:r>
            <w:r w:rsidR="003970CB" w:rsidRPr="00CE05DE">
              <w:rPr>
                <w:spacing w:val="-1"/>
              </w:rPr>
              <w:t>o</w:t>
            </w:r>
            <w:r w:rsidR="003970CB" w:rsidRPr="00CE05DE">
              <w:t>n</w:t>
            </w:r>
            <w:r w:rsidR="003970CB" w:rsidRPr="00CE05DE">
              <w:rPr>
                <w:spacing w:val="22"/>
              </w:rPr>
              <w:t xml:space="preserve"> </w:t>
            </w:r>
            <w:r w:rsidR="003970CB" w:rsidRPr="00CE05DE">
              <w:rPr>
                <w:spacing w:val="-1"/>
              </w:rPr>
              <w:t>ag</w:t>
            </w:r>
            <w:r w:rsidR="003970CB" w:rsidRPr="00CE05DE">
              <w:rPr>
                <w:spacing w:val="-3"/>
              </w:rPr>
              <w:t>u</w:t>
            </w:r>
            <w:r w:rsidR="003970CB" w:rsidRPr="00CE05DE">
              <w:t xml:space="preserve">a </w:t>
            </w:r>
            <w:r w:rsidR="003970CB" w:rsidRPr="00CE05DE">
              <w:rPr>
                <w:spacing w:val="-1"/>
              </w:rPr>
              <w:t>par</w:t>
            </w:r>
            <w:r w:rsidR="003970CB" w:rsidRPr="00CE05DE">
              <w:t>a</w:t>
            </w:r>
            <w:r w:rsidR="003970CB" w:rsidRPr="00CE05DE">
              <w:rPr>
                <w:spacing w:val="22"/>
              </w:rPr>
              <w:t xml:space="preserve"> </w:t>
            </w:r>
            <w:r w:rsidR="003970CB" w:rsidRPr="00CE05DE">
              <w:rPr>
                <w:spacing w:val="-1"/>
              </w:rPr>
              <w:t>rev</w:t>
            </w:r>
            <w:r w:rsidR="003970CB" w:rsidRPr="00CE05DE">
              <w:t>i</w:t>
            </w:r>
            <w:r w:rsidR="003970CB" w:rsidRPr="00CE05DE">
              <w:rPr>
                <w:spacing w:val="1"/>
              </w:rPr>
              <w:t>s</w:t>
            </w:r>
            <w:r w:rsidR="003970CB" w:rsidRPr="00CE05DE">
              <w:rPr>
                <w:spacing w:val="-1"/>
              </w:rPr>
              <w:t>a</w:t>
            </w:r>
            <w:r w:rsidR="003970CB" w:rsidRPr="00CE05DE">
              <w:t>r</w:t>
            </w:r>
            <w:r w:rsidR="003970CB" w:rsidRPr="00CE05DE">
              <w:rPr>
                <w:spacing w:val="22"/>
              </w:rPr>
              <w:t xml:space="preserve"> </w:t>
            </w:r>
            <w:r w:rsidR="003970CB" w:rsidRPr="00CE05DE">
              <w:rPr>
                <w:spacing w:val="-3"/>
              </w:rPr>
              <w:t>e</w:t>
            </w:r>
            <w:r w:rsidR="003970CB" w:rsidRPr="00CE05DE">
              <w:rPr>
                <w:spacing w:val="3"/>
              </w:rPr>
              <w:t>m</w:t>
            </w:r>
            <w:r w:rsidR="003970CB" w:rsidRPr="00CE05DE">
              <w:rPr>
                <w:spacing w:val="-1"/>
              </w:rPr>
              <w:t>poza</w:t>
            </w:r>
            <w:r w:rsidR="003970CB" w:rsidRPr="00CE05DE">
              <w:t>m</w:t>
            </w:r>
            <w:r w:rsidR="003970CB" w:rsidRPr="00CE05DE">
              <w:rPr>
                <w:spacing w:val="1"/>
              </w:rPr>
              <w:t>i</w:t>
            </w:r>
            <w:r w:rsidR="003970CB" w:rsidRPr="00CE05DE">
              <w:rPr>
                <w:spacing w:val="-1"/>
              </w:rPr>
              <w:t>en</w:t>
            </w:r>
            <w:r w:rsidR="003970CB" w:rsidRPr="00CE05DE">
              <w:rPr>
                <w:spacing w:val="1"/>
              </w:rPr>
              <w:t>t</w:t>
            </w:r>
            <w:r w:rsidR="003970CB" w:rsidRPr="00CE05DE">
              <w:rPr>
                <w:spacing w:val="-3"/>
              </w:rPr>
              <w:t>o</w:t>
            </w:r>
            <w:r w:rsidR="003970CB" w:rsidRPr="00CE05DE">
              <w:t>s</w:t>
            </w:r>
            <w:r w:rsidR="003970CB" w:rsidRPr="00CE05DE">
              <w:rPr>
                <w:spacing w:val="23"/>
              </w:rPr>
              <w:t xml:space="preserve"> </w:t>
            </w:r>
            <w:r w:rsidR="003970CB" w:rsidRPr="00CE05DE">
              <w:t>y</w:t>
            </w:r>
            <w:r w:rsidR="003970CB" w:rsidRPr="00CE05DE">
              <w:rPr>
                <w:spacing w:val="22"/>
              </w:rPr>
              <w:t xml:space="preserve"> </w:t>
            </w:r>
            <w:r w:rsidR="003970CB" w:rsidRPr="00CE05DE">
              <w:rPr>
                <w:spacing w:val="-1"/>
              </w:rPr>
              <w:t>asegurar</w:t>
            </w:r>
            <w:r w:rsidR="003970CB" w:rsidRPr="00CE05DE">
              <w:rPr>
                <w:spacing w:val="1"/>
              </w:rPr>
              <w:t>s</w:t>
            </w:r>
            <w:r w:rsidR="003970CB" w:rsidRPr="00CE05DE">
              <w:t>e</w:t>
            </w:r>
            <w:r w:rsidR="003970CB" w:rsidRPr="00CE05DE">
              <w:rPr>
                <w:spacing w:val="22"/>
              </w:rPr>
              <w:t xml:space="preserve"> </w:t>
            </w:r>
            <w:r w:rsidR="003970CB" w:rsidRPr="00CE05DE">
              <w:rPr>
                <w:spacing w:val="-1"/>
              </w:rPr>
              <w:t>qu</w:t>
            </w:r>
            <w:r w:rsidR="003970CB" w:rsidRPr="00CE05DE">
              <w:t>e</w:t>
            </w:r>
            <w:r w:rsidR="003970CB" w:rsidRPr="00CE05DE">
              <w:rPr>
                <w:spacing w:val="22"/>
              </w:rPr>
              <w:t xml:space="preserve"> </w:t>
            </w:r>
            <w:r w:rsidR="003970CB" w:rsidRPr="00CE05DE">
              <w:rPr>
                <w:spacing w:val="-1"/>
              </w:rPr>
              <w:t>n</w:t>
            </w:r>
            <w:r w:rsidR="003970CB" w:rsidRPr="00CE05DE">
              <w:t>o</w:t>
            </w:r>
            <w:r w:rsidR="003970CB" w:rsidRPr="00CE05DE">
              <w:rPr>
                <w:spacing w:val="22"/>
              </w:rPr>
              <w:t xml:space="preserve"> </w:t>
            </w:r>
            <w:r w:rsidR="003970CB" w:rsidRPr="00CE05DE">
              <w:rPr>
                <w:spacing w:val="-1"/>
              </w:rPr>
              <w:t>hay</w:t>
            </w:r>
            <w:r w:rsidR="003970CB" w:rsidRPr="00CE05DE">
              <w:t>a</w:t>
            </w:r>
            <w:r w:rsidR="003970CB" w:rsidRPr="00CE05DE">
              <w:rPr>
                <w:spacing w:val="22"/>
              </w:rPr>
              <w:t xml:space="preserve"> </w:t>
            </w:r>
            <w:r w:rsidR="003970CB" w:rsidRPr="00CE05DE">
              <w:rPr>
                <w:spacing w:val="1"/>
              </w:rPr>
              <w:t>f</w:t>
            </w:r>
            <w:r w:rsidR="003970CB" w:rsidRPr="00CE05DE">
              <w:t>i</w:t>
            </w:r>
            <w:r w:rsidR="003970CB" w:rsidRPr="00CE05DE">
              <w:rPr>
                <w:spacing w:val="-2"/>
              </w:rPr>
              <w:t>l</w:t>
            </w:r>
            <w:r w:rsidR="003970CB" w:rsidRPr="00CE05DE">
              <w:rPr>
                <w:spacing w:val="1"/>
              </w:rPr>
              <w:t>t</w:t>
            </w:r>
            <w:r w:rsidR="003970CB" w:rsidRPr="00CE05DE">
              <w:rPr>
                <w:spacing w:val="-1"/>
              </w:rPr>
              <w:t>ra</w:t>
            </w:r>
            <w:r w:rsidR="003970CB" w:rsidRPr="00CE05DE">
              <w:rPr>
                <w:spacing w:val="1"/>
              </w:rPr>
              <w:t>c</w:t>
            </w:r>
            <w:r w:rsidR="003970CB" w:rsidRPr="00CE05DE">
              <w:t>io</w:t>
            </w:r>
            <w:r w:rsidR="003970CB" w:rsidRPr="00CE05DE">
              <w:rPr>
                <w:spacing w:val="-1"/>
              </w:rPr>
              <w:t>n</w:t>
            </w:r>
            <w:r w:rsidR="003970CB" w:rsidRPr="00CE05DE">
              <w:rPr>
                <w:spacing w:val="-3"/>
              </w:rPr>
              <w:t>e</w:t>
            </w:r>
            <w:r w:rsidR="003970CB" w:rsidRPr="00CE05DE">
              <w:t xml:space="preserve">s </w:t>
            </w:r>
            <w:r w:rsidR="003970CB" w:rsidRPr="00CE05DE">
              <w:rPr>
                <w:spacing w:val="-1"/>
              </w:rPr>
              <w:t>e</w:t>
            </w:r>
            <w:r w:rsidR="003970CB" w:rsidRPr="00CE05DE">
              <w:t>n</w:t>
            </w:r>
            <w:r w:rsidR="003970CB" w:rsidRPr="00CE05DE">
              <w:rPr>
                <w:spacing w:val="3"/>
              </w:rPr>
              <w:t xml:space="preserve"> </w:t>
            </w:r>
            <w:r w:rsidR="003970CB" w:rsidRPr="00CE05DE">
              <w:rPr>
                <w:spacing w:val="-1"/>
              </w:rPr>
              <w:t>e</w:t>
            </w:r>
            <w:r w:rsidR="003970CB" w:rsidRPr="00CE05DE">
              <w:t>l</w:t>
            </w:r>
            <w:r w:rsidR="003970CB" w:rsidRPr="00CE05DE">
              <w:rPr>
                <w:spacing w:val="4"/>
              </w:rPr>
              <w:t xml:space="preserve"> </w:t>
            </w:r>
            <w:r w:rsidR="003970CB" w:rsidRPr="00CE05DE">
              <w:t>int</w:t>
            </w:r>
            <w:r w:rsidR="003970CB" w:rsidRPr="00CE05DE">
              <w:rPr>
                <w:spacing w:val="-1"/>
              </w:rPr>
              <w:t>er</w:t>
            </w:r>
            <w:r w:rsidR="003970CB" w:rsidRPr="00CE05DE">
              <w:t>ior</w:t>
            </w:r>
            <w:r w:rsidR="003970CB" w:rsidRPr="00CE05DE">
              <w:rPr>
                <w:spacing w:val="2"/>
              </w:rPr>
              <w:t xml:space="preserve"> </w:t>
            </w:r>
            <w:r w:rsidR="003970CB" w:rsidRPr="00CE05DE">
              <w:rPr>
                <w:spacing w:val="-1"/>
              </w:rPr>
              <w:t>de</w:t>
            </w:r>
            <w:r w:rsidR="0029345A">
              <w:rPr>
                <w:spacing w:val="-1"/>
              </w:rPr>
              <w:t xml:space="preserve"> la casa</w:t>
            </w:r>
            <w:r w:rsidR="003970CB" w:rsidRPr="00CE05DE">
              <w:t>.</w:t>
            </w:r>
            <w:r w:rsidR="003970CB" w:rsidRPr="00CE05DE">
              <w:rPr>
                <w:spacing w:val="6"/>
              </w:rPr>
              <w:t xml:space="preserve"> </w:t>
            </w:r>
            <w:r w:rsidR="003970CB" w:rsidRPr="00CE05DE">
              <w:rPr>
                <w:spacing w:val="-1"/>
              </w:rPr>
              <w:t>N</w:t>
            </w:r>
            <w:r w:rsidR="003970CB" w:rsidRPr="00CE05DE">
              <w:t xml:space="preserve">o </w:t>
            </w:r>
            <w:r w:rsidR="003970CB" w:rsidRPr="00CE05DE">
              <w:rPr>
                <w:spacing w:val="-1"/>
              </w:rPr>
              <w:t>pro</w:t>
            </w:r>
            <w:r w:rsidR="003970CB" w:rsidRPr="00CE05DE">
              <w:rPr>
                <w:spacing w:val="1"/>
              </w:rPr>
              <w:t>c</w:t>
            </w:r>
            <w:r w:rsidR="003970CB" w:rsidRPr="00CE05DE">
              <w:rPr>
                <w:spacing w:val="-1"/>
              </w:rPr>
              <w:t>ed</w:t>
            </w:r>
            <w:r w:rsidR="0029345A">
              <w:rPr>
                <w:spacing w:val="-1"/>
              </w:rPr>
              <w:t>a</w:t>
            </w:r>
            <w:r w:rsidR="003970CB" w:rsidRPr="00CE05DE">
              <w:rPr>
                <w:spacing w:val="3"/>
              </w:rPr>
              <w:t xml:space="preserve"> </w:t>
            </w:r>
            <w:r w:rsidR="003970CB" w:rsidRPr="00CE05DE">
              <w:rPr>
                <w:spacing w:val="1"/>
              </w:rPr>
              <w:t>c</w:t>
            </w:r>
            <w:r w:rsidR="003970CB" w:rsidRPr="00CE05DE">
              <w:rPr>
                <w:spacing w:val="-1"/>
              </w:rPr>
              <w:t>o</w:t>
            </w:r>
            <w:r w:rsidR="003970CB" w:rsidRPr="00CE05DE">
              <w:t>n</w:t>
            </w:r>
            <w:r w:rsidR="003970CB" w:rsidRPr="00CE05DE">
              <w:rPr>
                <w:spacing w:val="3"/>
              </w:rPr>
              <w:t xml:space="preserve"> </w:t>
            </w:r>
            <w:r w:rsidR="003970CB" w:rsidRPr="00CE05DE">
              <w:rPr>
                <w:spacing w:val="-1"/>
              </w:rPr>
              <w:t>e</w:t>
            </w:r>
            <w:r w:rsidR="003970CB" w:rsidRPr="00CE05DE">
              <w:t>l</w:t>
            </w:r>
            <w:r w:rsidR="003970CB" w:rsidRPr="00CE05DE">
              <w:rPr>
                <w:spacing w:val="1"/>
              </w:rPr>
              <w:t xml:space="preserve"> t</w:t>
            </w:r>
            <w:r w:rsidR="003970CB" w:rsidRPr="00CE05DE">
              <w:rPr>
                <w:spacing w:val="-1"/>
              </w:rPr>
              <w:t>raba</w:t>
            </w:r>
            <w:r w:rsidR="003970CB" w:rsidRPr="00CE05DE">
              <w:t>jo</w:t>
            </w:r>
            <w:r w:rsidR="003970CB" w:rsidRPr="00CE05DE">
              <w:rPr>
                <w:spacing w:val="3"/>
              </w:rPr>
              <w:t xml:space="preserve"> </w:t>
            </w:r>
            <w:r w:rsidR="003970CB" w:rsidRPr="00CE05DE">
              <w:rPr>
                <w:spacing w:val="-1"/>
              </w:rPr>
              <w:t>s</w:t>
            </w:r>
            <w:r w:rsidR="003970CB" w:rsidRPr="00CE05DE">
              <w:t>i</w:t>
            </w:r>
            <w:r w:rsidR="003970CB" w:rsidRPr="00CE05DE">
              <w:rPr>
                <w:spacing w:val="4"/>
              </w:rPr>
              <w:t xml:space="preserve"> </w:t>
            </w:r>
            <w:r w:rsidR="003970CB" w:rsidRPr="00CE05DE">
              <w:rPr>
                <w:spacing w:val="-2"/>
              </w:rPr>
              <w:t>l</w:t>
            </w:r>
            <w:r w:rsidR="003970CB" w:rsidRPr="00CE05DE">
              <w:t xml:space="preserve">a </w:t>
            </w:r>
            <w:r w:rsidR="003970CB" w:rsidRPr="00CE05DE">
              <w:rPr>
                <w:spacing w:val="-1"/>
              </w:rPr>
              <w:t>prepara</w:t>
            </w:r>
            <w:r w:rsidR="003970CB" w:rsidRPr="00CE05DE">
              <w:rPr>
                <w:spacing w:val="1"/>
              </w:rPr>
              <w:t>c</w:t>
            </w:r>
            <w:r w:rsidR="003970CB" w:rsidRPr="00CE05DE">
              <w:t>i</w:t>
            </w:r>
            <w:r w:rsidR="003970CB" w:rsidRPr="00CE05DE">
              <w:rPr>
                <w:spacing w:val="-1"/>
              </w:rPr>
              <w:t>ó</w:t>
            </w:r>
            <w:r w:rsidR="003970CB" w:rsidRPr="00CE05DE">
              <w:t xml:space="preserve">n </w:t>
            </w:r>
            <w:r w:rsidR="003970CB" w:rsidRPr="00CE05DE">
              <w:rPr>
                <w:spacing w:val="-1"/>
              </w:rPr>
              <w:t>n</w:t>
            </w:r>
            <w:r w:rsidR="003970CB" w:rsidRPr="00CE05DE">
              <w:t xml:space="preserve">o </w:t>
            </w:r>
            <w:r w:rsidR="003970CB" w:rsidRPr="00CE05DE">
              <w:rPr>
                <w:spacing w:val="-1"/>
              </w:rPr>
              <w:t>pa</w:t>
            </w:r>
            <w:r w:rsidR="003970CB" w:rsidRPr="00CE05DE">
              <w:rPr>
                <w:spacing w:val="1"/>
              </w:rPr>
              <w:t>s</w:t>
            </w:r>
            <w:r w:rsidR="003970CB" w:rsidRPr="00CE05DE">
              <w:t xml:space="preserve">a </w:t>
            </w:r>
            <w:r w:rsidR="003970CB" w:rsidRPr="00CE05DE">
              <w:rPr>
                <w:spacing w:val="-1"/>
              </w:rPr>
              <w:t>es</w:t>
            </w:r>
            <w:r w:rsidR="003970CB" w:rsidRPr="00CE05DE">
              <w:rPr>
                <w:spacing w:val="1"/>
              </w:rPr>
              <w:t>t</w:t>
            </w:r>
            <w:r w:rsidR="003970CB" w:rsidRPr="00CE05DE">
              <w:t>a</w:t>
            </w:r>
            <w:r w:rsidR="003970CB" w:rsidRPr="00CE05DE">
              <w:rPr>
                <w:spacing w:val="1"/>
              </w:rPr>
              <w:t xml:space="preserve"> </w:t>
            </w:r>
            <w:r w:rsidR="003970CB" w:rsidRPr="00CE05DE">
              <w:t>i</w:t>
            </w:r>
            <w:r w:rsidR="003970CB" w:rsidRPr="00CE05DE">
              <w:rPr>
                <w:spacing w:val="-3"/>
              </w:rPr>
              <w:t>n</w:t>
            </w:r>
            <w:r w:rsidR="003970CB" w:rsidRPr="00CE05DE">
              <w:rPr>
                <w:spacing w:val="1"/>
              </w:rPr>
              <w:t>s</w:t>
            </w:r>
            <w:r w:rsidR="003970CB" w:rsidRPr="00CE05DE">
              <w:rPr>
                <w:spacing w:val="-1"/>
              </w:rPr>
              <w:t>pec</w:t>
            </w:r>
            <w:r w:rsidR="003970CB" w:rsidRPr="00CE05DE">
              <w:rPr>
                <w:spacing w:val="1"/>
              </w:rPr>
              <w:t>c</w:t>
            </w:r>
            <w:r w:rsidR="003970CB" w:rsidRPr="00CE05DE">
              <w:rPr>
                <w:spacing w:val="-2"/>
              </w:rPr>
              <w:t>i</w:t>
            </w:r>
            <w:r w:rsidR="003970CB" w:rsidRPr="00CE05DE">
              <w:rPr>
                <w:spacing w:val="-1"/>
              </w:rPr>
              <w:t>ón</w:t>
            </w:r>
            <w:r w:rsidR="003970CB">
              <w:rPr>
                <w:spacing w:val="-1"/>
              </w:rPr>
              <w:t>.</w:t>
            </w:r>
            <w:r w:rsidR="00790BD9">
              <w:rPr>
                <w:spacing w:val="-1"/>
              </w:rPr>
              <w:t xml:space="preserve"> Conserve fotos de la prueba de agua. </w:t>
            </w:r>
            <w:r w:rsidR="003970CB">
              <w:rPr>
                <w:b/>
                <w:spacing w:val="-6"/>
              </w:rPr>
              <w:t xml:space="preserve"> </w:t>
            </w:r>
          </w:p>
          <w:p w:rsidR="001A44E2" w:rsidRDefault="003970CB" w:rsidP="00E84F2D">
            <w:pPr>
              <w:spacing w:before="120"/>
              <w:jc w:val="both"/>
            </w:pPr>
            <w:r w:rsidRPr="003970CB">
              <w:t>1</w:t>
            </w:r>
            <w:r w:rsidR="0029345A">
              <w:t>2</w:t>
            </w:r>
            <w:r w:rsidRPr="003970CB">
              <w:t xml:space="preserve">. </w:t>
            </w:r>
            <w:r w:rsidR="001A44E2" w:rsidRPr="00CE05DE">
              <w:t>A</w:t>
            </w:r>
            <w:r w:rsidR="001A44E2" w:rsidRPr="00CE05DE">
              <w:rPr>
                <w:spacing w:val="-1"/>
              </w:rPr>
              <w:t>p</w:t>
            </w:r>
            <w:r w:rsidR="001A44E2" w:rsidRPr="00CE05DE">
              <w:t>li</w:t>
            </w:r>
            <w:r w:rsidR="001A44E2" w:rsidRPr="00CE05DE">
              <w:rPr>
                <w:spacing w:val="-1"/>
              </w:rPr>
              <w:t>qu</w:t>
            </w:r>
            <w:r w:rsidR="001A44E2" w:rsidRPr="00CE05DE">
              <w:t>e</w:t>
            </w:r>
            <w:r w:rsidR="001A44E2" w:rsidRPr="00CE05DE">
              <w:rPr>
                <w:spacing w:val="2"/>
              </w:rPr>
              <w:t xml:space="preserve"> </w:t>
            </w:r>
            <w:r w:rsidR="001A44E2">
              <w:rPr>
                <w:spacing w:val="2"/>
              </w:rPr>
              <w:t xml:space="preserve">una </w:t>
            </w:r>
            <w:r w:rsidR="001A44E2" w:rsidRPr="00CE05DE">
              <w:t>c</w:t>
            </w:r>
            <w:r w:rsidR="001A44E2" w:rsidRPr="00CE05DE">
              <w:rPr>
                <w:spacing w:val="-1"/>
              </w:rPr>
              <w:t>ap</w:t>
            </w:r>
            <w:r w:rsidR="001A44E2" w:rsidRPr="00CE05DE">
              <w:t>a</w:t>
            </w:r>
            <w:r w:rsidR="001A44E2" w:rsidRPr="00CE05DE">
              <w:rPr>
                <w:spacing w:val="2"/>
              </w:rPr>
              <w:t xml:space="preserve"> </w:t>
            </w:r>
            <w:r w:rsidR="001A44E2" w:rsidRPr="00CE05DE">
              <w:rPr>
                <w:spacing w:val="-1"/>
              </w:rPr>
              <w:t>d</w:t>
            </w:r>
            <w:r w:rsidR="001A44E2" w:rsidRPr="00CE05DE">
              <w:t>e</w:t>
            </w:r>
            <w:r w:rsidR="001A44E2" w:rsidRPr="00CE05DE">
              <w:rPr>
                <w:spacing w:val="7"/>
              </w:rPr>
              <w:t xml:space="preserve"> </w:t>
            </w:r>
            <w:r w:rsidR="006C19D7" w:rsidRPr="00CE05DE">
              <w:rPr>
                <w:b/>
                <w:spacing w:val="-6"/>
              </w:rPr>
              <w:t xml:space="preserve"> </w:t>
            </w:r>
            <w:r w:rsidR="00DC4AF3">
              <w:rPr>
                <w:b/>
              </w:rPr>
              <w:t>D</w:t>
            </w:r>
            <w:r w:rsidR="0029345A">
              <w:rPr>
                <w:b/>
              </w:rPr>
              <w:t>ERMAFLEX</w:t>
            </w:r>
            <w:r w:rsidR="00DC4AF3">
              <w:rPr>
                <w:b/>
              </w:rPr>
              <w:t xml:space="preserve"> </w:t>
            </w:r>
            <w:r w:rsidR="001A44E2" w:rsidRPr="00CE05DE">
              <w:t>sin</w:t>
            </w:r>
            <w:r w:rsidR="001A44E2" w:rsidRPr="00CE05DE">
              <w:rPr>
                <w:spacing w:val="3"/>
              </w:rPr>
              <w:t xml:space="preserve"> </w:t>
            </w:r>
            <w:r w:rsidR="001A44E2" w:rsidRPr="00CE05DE">
              <w:rPr>
                <w:spacing w:val="-1"/>
              </w:rPr>
              <w:t>d</w:t>
            </w:r>
            <w:r w:rsidR="001A44E2" w:rsidRPr="00CE05DE">
              <w:t>il</w:t>
            </w:r>
            <w:r w:rsidR="001A44E2" w:rsidRPr="00CE05DE">
              <w:rPr>
                <w:spacing w:val="-1"/>
              </w:rPr>
              <w:t>u</w:t>
            </w:r>
            <w:r w:rsidR="001A44E2" w:rsidRPr="00CE05DE">
              <w:t xml:space="preserve">ir </w:t>
            </w:r>
            <w:r w:rsidR="001A44E2" w:rsidRPr="00CE05DE">
              <w:rPr>
                <w:spacing w:val="-1"/>
              </w:rPr>
              <w:t>e</w:t>
            </w:r>
            <w:r w:rsidR="001A44E2" w:rsidRPr="00CE05DE">
              <w:t>n t</w:t>
            </w:r>
            <w:r w:rsidR="001A44E2" w:rsidRPr="00CE05DE">
              <w:rPr>
                <w:spacing w:val="-1"/>
              </w:rPr>
              <w:t>od</w:t>
            </w:r>
            <w:r w:rsidR="001A44E2" w:rsidRPr="00CE05DE">
              <w:t>a</w:t>
            </w:r>
            <w:r w:rsidR="001A44E2" w:rsidRPr="00CE05DE">
              <w:rPr>
                <w:spacing w:val="20"/>
              </w:rPr>
              <w:t xml:space="preserve"> </w:t>
            </w:r>
            <w:r w:rsidR="001A44E2" w:rsidRPr="00CE05DE">
              <w:t>la</w:t>
            </w:r>
            <w:r w:rsidR="001A44E2" w:rsidRPr="00CE05DE">
              <w:rPr>
                <w:spacing w:val="20"/>
              </w:rPr>
              <w:t xml:space="preserve"> </w:t>
            </w:r>
            <w:r w:rsidR="001A44E2" w:rsidRPr="00CE05DE">
              <w:t>s</w:t>
            </w:r>
            <w:r w:rsidR="001A44E2" w:rsidRPr="00CE05DE">
              <w:rPr>
                <w:spacing w:val="-1"/>
              </w:rPr>
              <w:t>uperf</w:t>
            </w:r>
            <w:r w:rsidR="001A44E2" w:rsidRPr="00CE05DE">
              <w:t>icie</w:t>
            </w:r>
            <w:r w:rsidR="001A44E2">
              <w:t xml:space="preserve">. </w:t>
            </w:r>
            <w:r w:rsidR="00FC0F76">
              <w:t xml:space="preserve">Use </w:t>
            </w:r>
            <w:r w:rsidR="00DC4AF3">
              <w:t>rolo</w:t>
            </w:r>
            <w:r w:rsidR="00FC0F76">
              <w:t xml:space="preserve">. </w:t>
            </w:r>
            <w:r w:rsidR="001A44E2" w:rsidRPr="00CE05DE">
              <w:rPr>
                <w:spacing w:val="-1"/>
              </w:rPr>
              <w:t>Dé</w:t>
            </w:r>
            <w:r w:rsidR="001A44E2" w:rsidRPr="00CE05DE">
              <w:t>jela</w:t>
            </w:r>
            <w:r w:rsidR="001A44E2" w:rsidRPr="00CE05DE">
              <w:rPr>
                <w:spacing w:val="-2"/>
              </w:rPr>
              <w:t xml:space="preserve"> </w:t>
            </w:r>
            <w:r w:rsidR="00DC4AF3">
              <w:rPr>
                <w:spacing w:val="-2"/>
              </w:rPr>
              <w:t>secar por 12 horas mínimo.</w:t>
            </w:r>
            <w:r w:rsidR="00B059E4">
              <w:t xml:space="preserve"> </w:t>
            </w:r>
            <w:r w:rsidR="00BC4E38">
              <w:t xml:space="preserve">Aplicar </w:t>
            </w:r>
            <w:r w:rsidR="0038328F">
              <w:t>1</w:t>
            </w:r>
            <w:r w:rsidR="00BC4E38">
              <w:t xml:space="preserve"> paila de </w:t>
            </w:r>
            <w:r w:rsidR="0038328F">
              <w:t>20 kilos por cada 250 p/c</w:t>
            </w:r>
            <w:r w:rsidR="00925F15">
              <w:t xml:space="preserve"> mínimo para dejar una capa s</w:t>
            </w:r>
            <w:r w:rsidR="0029345A">
              <w:t>ó</w:t>
            </w:r>
            <w:r w:rsidR="00925F15">
              <w:t>lida</w:t>
            </w:r>
            <w:r w:rsidR="0029345A">
              <w:t xml:space="preserve"> y gruesa</w:t>
            </w:r>
            <w:r w:rsidR="00925F15">
              <w:t xml:space="preserve">. </w:t>
            </w:r>
            <w:r w:rsidR="00B059E4">
              <w:t xml:space="preserve">  </w:t>
            </w:r>
          </w:p>
          <w:p w:rsidR="00BC4E38" w:rsidRDefault="00245A6E" w:rsidP="00BC4E38">
            <w:pPr>
              <w:spacing w:before="120"/>
              <w:jc w:val="both"/>
            </w:pPr>
            <w:r>
              <w:t>1</w:t>
            </w:r>
            <w:r w:rsidR="0029345A">
              <w:t>3</w:t>
            </w:r>
            <w:r>
              <w:t xml:space="preserve">. </w:t>
            </w:r>
            <w:r w:rsidR="001A44E2">
              <w:t>Aplique una segunda capa</w:t>
            </w:r>
            <w:r w:rsidR="00AC7343">
              <w:t xml:space="preserve"> </w:t>
            </w:r>
            <w:r w:rsidR="001A44E2">
              <w:t>de</w:t>
            </w:r>
            <w:r w:rsidR="0029345A">
              <w:rPr>
                <w:b/>
              </w:rPr>
              <w:t xml:space="preserve"> DERMAFLEX</w:t>
            </w:r>
            <w:r w:rsidR="0029345A" w:rsidRPr="00CE05DE">
              <w:rPr>
                <w:spacing w:val="1"/>
              </w:rPr>
              <w:t xml:space="preserve"> </w:t>
            </w:r>
            <w:r w:rsidR="001A44E2" w:rsidRPr="00CE05DE">
              <w:rPr>
                <w:spacing w:val="1"/>
              </w:rPr>
              <w:t>s</w:t>
            </w:r>
            <w:r w:rsidR="001A44E2" w:rsidRPr="00CE05DE">
              <w:t>in</w:t>
            </w:r>
            <w:r w:rsidR="001A44E2" w:rsidRPr="00CE05DE">
              <w:rPr>
                <w:spacing w:val="3"/>
              </w:rPr>
              <w:t xml:space="preserve"> </w:t>
            </w:r>
            <w:r w:rsidR="001A44E2" w:rsidRPr="00CE05DE">
              <w:rPr>
                <w:spacing w:val="-1"/>
              </w:rPr>
              <w:t>d</w:t>
            </w:r>
            <w:r w:rsidR="001A44E2" w:rsidRPr="00CE05DE">
              <w:t>il</w:t>
            </w:r>
            <w:r w:rsidR="001A44E2" w:rsidRPr="00CE05DE">
              <w:rPr>
                <w:spacing w:val="-1"/>
              </w:rPr>
              <w:t>u</w:t>
            </w:r>
            <w:r w:rsidR="001A44E2" w:rsidRPr="00CE05DE">
              <w:t xml:space="preserve">ir </w:t>
            </w:r>
            <w:r w:rsidR="001A44E2" w:rsidRPr="00CE05DE">
              <w:rPr>
                <w:spacing w:val="-1"/>
              </w:rPr>
              <w:t>e</w:t>
            </w:r>
            <w:r w:rsidR="001A44E2" w:rsidRPr="00CE05DE">
              <w:t xml:space="preserve">n </w:t>
            </w:r>
            <w:r w:rsidR="001A44E2" w:rsidRPr="00CE05DE">
              <w:rPr>
                <w:spacing w:val="1"/>
              </w:rPr>
              <w:t>t</w:t>
            </w:r>
            <w:r w:rsidR="001A44E2" w:rsidRPr="00CE05DE">
              <w:rPr>
                <w:spacing w:val="-1"/>
              </w:rPr>
              <w:t>od</w:t>
            </w:r>
            <w:r w:rsidR="001A44E2" w:rsidRPr="00CE05DE">
              <w:t>a</w:t>
            </w:r>
            <w:r w:rsidR="001A44E2" w:rsidRPr="00CE05DE">
              <w:rPr>
                <w:spacing w:val="20"/>
              </w:rPr>
              <w:t xml:space="preserve"> </w:t>
            </w:r>
            <w:r w:rsidR="001A44E2" w:rsidRPr="00CE05DE">
              <w:t>la</w:t>
            </w:r>
            <w:r w:rsidR="001A44E2" w:rsidRPr="00CE05DE">
              <w:rPr>
                <w:spacing w:val="20"/>
              </w:rPr>
              <w:t xml:space="preserve"> </w:t>
            </w:r>
            <w:r w:rsidR="001A44E2" w:rsidRPr="00CE05DE">
              <w:rPr>
                <w:spacing w:val="1"/>
              </w:rPr>
              <w:t>s</w:t>
            </w:r>
            <w:r w:rsidR="001A44E2" w:rsidRPr="00CE05DE">
              <w:rPr>
                <w:spacing w:val="-1"/>
              </w:rPr>
              <w:t>uperf</w:t>
            </w:r>
            <w:r w:rsidR="001A44E2" w:rsidRPr="00CE05DE">
              <w:t>i</w:t>
            </w:r>
            <w:r w:rsidR="001A44E2" w:rsidRPr="00CE05DE">
              <w:rPr>
                <w:spacing w:val="1"/>
              </w:rPr>
              <w:t>c</w:t>
            </w:r>
            <w:r w:rsidR="001A44E2" w:rsidRPr="00CE05DE">
              <w:t>ie</w:t>
            </w:r>
            <w:r w:rsidR="001A44E2" w:rsidRPr="00CE05DE">
              <w:rPr>
                <w:spacing w:val="18"/>
              </w:rPr>
              <w:t xml:space="preserve"> </w:t>
            </w:r>
            <w:r w:rsidR="001A44E2">
              <w:rPr>
                <w:spacing w:val="18"/>
              </w:rPr>
              <w:t>en forma de cruz</w:t>
            </w:r>
            <w:r w:rsidR="00AC7343">
              <w:rPr>
                <w:spacing w:val="18"/>
              </w:rPr>
              <w:t xml:space="preserve">. </w:t>
            </w:r>
            <w:r w:rsidR="001A44E2" w:rsidRPr="00CE05DE">
              <w:rPr>
                <w:spacing w:val="-1"/>
              </w:rPr>
              <w:t>Dé</w:t>
            </w:r>
            <w:r w:rsidR="001A44E2" w:rsidRPr="00CE05DE">
              <w:t>jela</w:t>
            </w:r>
            <w:r w:rsidR="001A44E2" w:rsidRPr="00CE05DE">
              <w:rPr>
                <w:spacing w:val="-2"/>
              </w:rPr>
              <w:t xml:space="preserve"> </w:t>
            </w:r>
            <w:r w:rsidR="001A44E2" w:rsidRPr="00CE05DE">
              <w:rPr>
                <w:spacing w:val="1"/>
              </w:rPr>
              <w:t>c</w:t>
            </w:r>
            <w:r w:rsidR="001A44E2" w:rsidRPr="00CE05DE">
              <w:rPr>
                <w:spacing w:val="-1"/>
              </w:rPr>
              <w:t>ura</w:t>
            </w:r>
            <w:r w:rsidR="001A44E2" w:rsidRPr="00CE05DE">
              <w:t>r</w:t>
            </w:r>
            <w:r w:rsidR="001A44E2" w:rsidRPr="00CE05DE">
              <w:rPr>
                <w:spacing w:val="1"/>
              </w:rPr>
              <w:t xml:space="preserve"> </w:t>
            </w:r>
            <w:r w:rsidR="00B10944">
              <w:rPr>
                <w:spacing w:val="1"/>
              </w:rPr>
              <w:t xml:space="preserve">24 horas antes de </w:t>
            </w:r>
            <w:r w:rsidR="00A42FDD">
              <w:rPr>
                <w:spacing w:val="1"/>
              </w:rPr>
              <w:t xml:space="preserve"> </w:t>
            </w:r>
            <w:r w:rsidR="0038328F">
              <w:rPr>
                <w:spacing w:val="1"/>
              </w:rPr>
              <w:t xml:space="preserve">caminar sobre el tratamiento. </w:t>
            </w:r>
            <w:r w:rsidR="00A42FDD">
              <w:rPr>
                <w:spacing w:val="1"/>
              </w:rPr>
              <w:t>A</w:t>
            </w:r>
            <w:r w:rsidR="001A44E2" w:rsidRPr="00CE05DE">
              <w:rPr>
                <w:spacing w:val="-1"/>
              </w:rPr>
              <w:t>p</w:t>
            </w:r>
            <w:r w:rsidR="001A44E2" w:rsidRPr="00CE05DE">
              <w:t>li</w:t>
            </w:r>
            <w:r w:rsidR="001A44E2" w:rsidRPr="00CE05DE">
              <w:rPr>
                <w:spacing w:val="-1"/>
              </w:rPr>
              <w:t>qu</w:t>
            </w:r>
            <w:r w:rsidR="001A44E2" w:rsidRPr="00CE05DE">
              <w:t>e</w:t>
            </w:r>
            <w:r w:rsidR="001A44E2" w:rsidRPr="00CE05DE">
              <w:rPr>
                <w:spacing w:val="-2"/>
              </w:rPr>
              <w:t xml:space="preserve"> </w:t>
            </w:r>
            <w:r w:rsidR="001A44E2" w:rsidRPr="00CE05DE">
              <w:rPr>
                <w:spacing w:val="1"/>
              </w:rPr>
              <w:t>c</w:t>
            </w:r>
            <w:r w:rsidR="001A44E2" w:rsidRPr="00CE05DE">
              <w:rPr>
                <w:spacing w:val="-1"/>
              </w:rPr>
              <w:t>o</w:t>
            </w:r>
            <w:r w:rsidR="001A44E2" w:rsidRPr="00CE05DE">
              <w:t>n</w:t>
            </w:r>
            <w:r w:rsidR="001A44E2" w:rsidRPr="00CE05DE">
              <w:rPr>
                <w:spacing w:val="1"/>
              </w:rPr>
              <w:t xml:space="preserve"> </w:t>
            </w:r>
            <w:r w:rsidR="001A44E2" w:rsidRPr="00CE05DE">
              <w:rPr>
                <w:spacing w:val="-1"/>
              </w:rPr>
              <w:t>ro</w:t>
            </w:r>
            <w:r w:rsidR="001A44E2" w:rsidRPr="00CE05DE">
              <w:t>lo</w:t>
            </w:r>
            <w:r w:rsidR="00BC4E38">
              <w:t xml:space="preserve">. Aplicar </w:t>
            </w:r>
            <w:r w:rsidR="0038328F">
              <w:t>1</w:t>
            </w:r>
            <w:r w:rsidR="00BC4E38">
              <w:t xml:space="preserve"> pailas de </w:t>
            </w:r>
            <w:r w:rsidR="0038328F">
              <w:t>20</w:t>
            </w:r>
            <w:r w:rsidR="00BC4E38">
              <w:t xml:space="preserve"> kilos por cada </w:t>
            </w:r>
            <w:r w:rsidR="0038328F">
              <w:t>250</w:t>
            </w:r>
            <w:r w:rsidR="00BC4E38">
              <w:t xml:space="preserve"> p/c. </w:t>
            </w:r>
          </w:p>
          <w:p w:rsidR="001A44E2" w:rsidRDefault="00245A6E" w:rsidP="00E84F2D">
            <w:pPr>
              <w:spacing w:before="120"/>
              <w:jc w:val="both"/>
              <w:rPr>
                <w:b/>
              </w:rPr>
            </w:pPr>
            <w:r w:rsidRPr="00245A6E">
              <w:rPr>
                <w:spacing w:val="1"/>
              </w:rPr>
              <w:t>1</w:t>
            </w:r>
            <w:r w:rsidR="00CC40C9">
              <w:rPr>
                <w:spacing w:val="1"/>
              </w:rPr>
              <w:t>4</w:t>
            </w:r>
            <w:r w:rsidRPr="00245A6E">
              <w:rPr>
                <w:spacing w:val="1"/>
              </w:rPr>
              <w:t xml:space="preserve">. </w:t>
            </w:r>
            <w:r w:rsidRPr="00CC40C9">
              <w:rPr>
                <w:b/>
                <w:spacing w:val="1"/>
              </w:rPr>
              <w:t>Inspección</w:t>
            </w:r>
            <w:r>
              <w:rPr>
                <w:spacing w:val="1"/>
              </w:rPr>
              <w:t xml:space="preserve">. </w:t>
            </w:r>
            <w:r w:rsidR="001A44E2" w:rsidRPr="00CE05DE">
              <w:t>Real</w:t>
            </w:r>
            <w:r w:rsidR="001A44E2" w:rsidRPr="00CE05DE">
              <w:rPr>
                <w:spacing w:val="-2"/>
              </w:rPr>
              <w:t>i</w:t>
            </w:r>
            <w:r w:rsidR="001A44E2" w:rsidRPr="00CE05DE">
              <w:rPr>
                <w:spacing w:val="1"/>
              </w:rPr>
              <w:t>c</w:t>
            </w:r>
            <w:r w:rsidR="001A44E2" w:rsidRPr="00CE05DE">
              <w:t>e</w:t>
            </w:r>
            <w:r w:rsidR="001A44E2" w:rsidRPr="00CE05DE">
              <w:rPr>
                <w:spacing w:val="1"/>
              </w:rPr>
              <w:t xml:space="preserve"> </w:t>
            </w:r>
            <w:r w:rsidR="001A44E2" w:rsidRPr="00CE05DE">
              <w:t>una</w:t>
            </w:r>
            <w:r w:rsidR="001A44E2" w:rsidRPr="00CE05DE">
              <w:rPr>
                <w:spacing w:val="1"/>
              </w:rPr>
              <w:t xml:space="preserve"> </w:t>
            </w:r>
            <w:r w:rsidR="001A44E2" w:rsidRPr="00CE05DE">
              <w:t>i</w:t>
            </w:r>
            <w:r w:rsidR="001A44E2" w:rsidRPr="00CE05DE">
              <w:rPr>
                <w:spacing w:val="-3"/>
              </w:rPr>
              <w:t>n</w:t>
            </w:r>
            <w:r w:rsidR="001A44E2" w:rsidRPr="00CE05DE">
              <w:rPr>
                <w:spacing w:val="1"/>
              </w:rPr>
              <w:t>s</w:t>
            </w:r>
            <w:r w:rsidR="001A44E2" w:rsidRPr="00CE05DE">
              <w:t>pec</w:t>
            </w:r>
            <w:r w:rsidR="001A44E2" w:rsidRPr="00CE05DE">
              <w:rPr>
                <w:spacing w:val="1"/>
              </w:rPr>
              <w:t>c</w:t>
            </w:r>
            <w:r w:rsidR="001A44E2" w:rsidRPr="00CE05DE">
              <w:t>ión final</w:t>
            </w:r>
            <w:r w:rsidR="001A44E2" w:rsidRPr="00CE05DE">
              <w:rPr>
                <w:spacing w:val="2"/>
              </w:rPr>
              <w:t xml:space="preserve"> </w:t>
            </w:r>
            <w:r w:rsidR="001A44E2" w:rsidRPr="00CE05DE">
              <w:t>y a</w:t>
            </w:r>
            <w:r w:rsidR="001A44E2" w:rsidRPr="00CE05DE">
              <w:rPr>
                <w:spacing w:val="1"/>
              </w:rPr>
              <w:t>s</w:t>
            </w:r>
            <w:r w:rsidR="001A44E2" w:rsidRPr="00CE05DE">
              <w:t>egúre</w:t>
            </w:r>
            <w:r w:rsidR="001A44E2" w:rsidRPr="00CE05DE">
              <w:rPr>
                <w:spacing w:val="1"/>
              </w:rPr>
              <w:t>s</w:t>
            </w:r>
            <w:r w:rsidR="001A44E2" w:rsidRPr="00CE05DE">
              <w:t>e</w:t>
            </w:r>
            <w:r w:rsidR="001A44E2" w:rsidRPr="00CE05DE">
              <w:rPr>
                <w:spacing w:val="1"/>
              </w:rPr>
              <w:t xml:space="preserve"> </w:t>
            </w:r>
            <w:r w:rsidR="001A44E2" w:rsidRPr="00CE05DE">
              <w:t>que</w:t>
            </w:r>
            <w:r w:rsidR="001A44E2" w:rsidRPr="00CE05DE">
              <w:rPr>
                <w:spacing w:val="-2"/>
              </w:rPr>
              <w:t xml:space="preserve"> </w:t>
            </w:r>
            <w:r w:rsidR="001A44E2" w:rsidRPr="00CE05DE">
              <w:t xml:space="preserve">los </w:t>
            </w:r>
            <w:r w:rsidR="001A44E2" w:rsidRPr="00CE05DE">
              <w:rPr>
                <w:spacing w:val="1"/>
              </w:rPr>
              <w:t>t</w:t>
            </w:r>
            <w:r w:rsidR="001A44E2" w:rsidRPr="00CE05DE">
              <w:t>rabajos</w:t>
            </w:r>
            <w:r w:rsidR="001A44E2" w:rsidRPr="00CE05DE">
              <w:rPr>
                <w:spacing w:val="2"/>
              </w:rPr>
              <w:t xml:space="preserve"> </w:t>
            </w:r>
            <w:r w:rsidR="001A44E2" w:rsidRPr="00CE05DE">
              <w:rPr>
                <w:spacing w:val="1"/>
              </w:rPr>
              <w:t>f</w:t>
            </w:r>
            <w:r w:rsidR="001A44E2" w:rsidRPr="00CE05DE">
              <w:t>uer</w:t>
            </w:r>
            <w:r w:rsidR="001A44E2" w:rsidRPr="00CE05DE">
              <w:rPr>
                <w:spacing w:val="-3"/>
              </w:rPr>
              <w:t>o</w:t>
            </w:r>
            <w:r w:rsidR="001A44E2">
              <w:rPr>
                <w:spacing w:val="-3"/>
              </w:rPr>
              <w:t>n realizados según estas especificaciones.</w:t>
            </w:r>
          </w:p>
          <w:p w:rsidR="007F1919" w:rsidRPr="008D6186" w:rsidRDefault="001A44E2" w:rsidP="00E84F2D">
            <w:pPr>
              <w:spacing w:before="120"/>
              <w:jc w:val="both"/>
              <w:rPr>
                <w:spacing w:val="6"/>
              </w:rPr>
            </w:pPr>
            <w:r w:rsidRPr="00CE05DE">
              <w:rPr>
                <w:spacing w:val="-2"/>
              </w:rPr>
              <w:t>A</w:t>
            </w:r>
            <w:r w:rsidRPr="00CE05DE">
              <w:t xml:space="preserve">lgunas </w:t>
            </w:r>
            <w:r w:rsidRPr="00CE05DE">
              <w:rPr>
                <w:spacing w:val="1"/>
              </w:rPr>
              <w:t>c</w:t>
            </w:r>
            <w:r w:rsidRPr="00CE05DE">
              <w:t>ondi</w:t>
            </w:r>
            <w:r w:rsidRPr="00CE05DE">
              <w:rPr>
                <w:spacing w:val="1"/>
              </w:rPr>
              <w:t>c</w:t>
            </w:r>
            <w:r w:rsidRPr="00CE05DE">
              <w:t>ion</w:t>
            </w:r>
            <w:r w:rsidRPr="00CE05DE">
              <w:rPr>
                <w:spacing w:val="-3"/>
              </w:rPr>
              <w:t>e</w:t>
            </w:r>
            <w:r w:rsidRPr="00CE05DE">
              <w:t>s</w:t>
            </w:r>
            <w:r w:rsidRPr="00CE05DE">
              <w:rPr>
                <w:spacing w:val="4"/>
              </w:rPr>
              <w:t xml:space="preserve"> </w:t>
            </w:r>
            <w:r w:rsidRPr="00CE05DE">
              <w:t>podrían</w:t>
            </w:r>
            <w:r w:rsidRPr="00CE05DE">
              <w:rPr>
                <w:spacing w:val="2"/>
              </w:rPr>
              <w:t xml:space="preserve"> </w:t>
            </w:r>
            <w:r w:rsidRPr="00CE05DE">
              <w:t>a</w:t>
            </w:r>
            <w:r w:rsidRPr="00CE05DE">
              <w:rPr>
                <w:spacing w:val="1"/>
              </w:rPr>
              <w:t>f</w:t>
            </w:r>
            <w:r w:rsidRPr="00CE05DE">
              <w:t>ec</w:t>
            </w:r>
            <w:r w:rsidRPr="00CE05DE">
              <w:rPr>
                <w:spacing w:val="1"/>
              </w:rPr>
              <w:t>t</w:t>
            </w:r>
            <w:r w:rsidRPr="00CE05DE">
              <w:t>ar</w:t>
            </w:r>
            <w:r w:rsidRPr="00CE05DE">
              <w:rPr>
                <w:spacing w:val="2"/>
              </w:rPr>
              <w:t xml:space="preserve"> </w:t>
            </w:r>
            <w:r w:rsidRPr="00CE05DE">
              <w:t>la e</w:t>
            </w:r>
            <w:r w:rsidRPr="00CE05DE">
              <w:rPr>
                <w:spacing w:val="1"/>
              </w:rPr>
              <w:t>f</w:t>
            </w:r>
            <w:r w:rsidRPr="00CE05DE">
              <w:t>ec</w:t>
            </w:r>
            <w:r w:rsidRPr="00CE05DE">
              <w:rPr>
                <w:spacing w:val="1"/>
              </w:rPr>
              <w:t>t</w:t>
            </w:r>
            <w:r w:rsidRPr="00CE05DE">
              <w:t>ividad</w:t>
            </w:r>
            <w:r w:rsidRPr="00CE05DE">
              <w:rPr>
                <w:spacing w:val="2"/>
              </w:rPr>
              <w:t xml:space="preserve"> </w:t>
            </w:r>
            <w:r w:rsidRPr="00CE05DE">
              <w:t>del</w:t>
            </w:r>
            <w:r w:rsidRPr="00CE05DE">
              <w:rPr>
                <w:spacing w:val="3"/>
              </w:rPr>
              <w:t xml:space="preserve"> </w:t>
            </w:r>
            <w:r w:rsidRPr="00CE05DE">
              <w:rPr>
                <w:spacing w:val="1"/>
              </w:rPr>
              <w:t>t</w:t>
            </w:r>
            <w:r w:rsidRPr="00CE05DE">
              <w:t>r</w:t>
            </w:r>
            <w:r w:rsidRPr="00CE05DE">
              <w:rPr>
                <w:spacing w:val="-3"/>
              </w:rPr>
              <w:t>a</w:t>
            </w:r>
            <w:r w:rsidRPr="00CE05DE">
              <w:rPr>
                <w:spacing w:val="1"/>
              </w:rPr>
              <w:t>t</w:t>
            </w:r>
            <w:r w:rsidRPr="00CE05DE">
              <w:rPr>
                <w:spacing w:val="-3"/>
              </w:rPr>
              <w:t>a</w:t>
            </w:r>
            <w:r w:rsidRPr="00CE05DE">
              <w:rPr>
                <w:spacing w:val="3"/>
              </w:rPr>
              <w:t>m</w:t>
            </w:r>
            <w:r w:rsidRPr="00CE05DE">
              <w:t>ie</w:t>
            </w:r>
            <w:r w:rsidRPr="00CE05DE">
              <w:rPr>
                <w:spacing w:val="-3"/>
              </w:rPr>
              <w:t>n</w:t>
            </w:r>
            <w:r w:rsidRPr="00CE05DE">
              <w:rPr>
                <w:spacing w:val="1"/>
              </w:rPr>
              <w:t>t</w:t>
            </w:r>
            <w:r w:rsidRPr="00CE05DE">
              <w:rPr>
                <w:spacing w:val="4"/>
              </w:rPr>
              <w:t>o</w:t>
            </w:r>
            <w:r w:rsidRPr="008D6186">
              <w:t>.</w:t>
            </w:r>
            <w:r w:rsidRPr="008D6186">
              <w:rPr>
                <w:spacing w:val="6"/>
              </w:rPr>
              <w:t xml:space="preserve"> </w:t>
            </w:r>
            <w:r w:rsidR="008D6186" w:rsidRPr="008D6186">
              <w:rPr>
                <w:spacing w:val="6"/>
              </w:rPr>
              <w:t xml:space="preserve">No aplique </w:t>
            </w:r>
            <w:r w:rsidR="00BC4E38">
              <w:rPr>
                <w:spacing w:val="6"/>
              </w:rPr>
              <w:t>en</w:t>
            </w:r>
            <w:r w:rsidR="008D6186" w:rsidRPr="008D6186">
              <w:rPr>
                <w:spacing w:val="6"/>
              </w:rPr>
              <w:t xml:space="preserve"> días con </w:t>
            </w:r>
            <w:r w:rsidR="008D6186">
              <w:rPr>
                <w:spacing w:val="6"/>
              </w:rPr>
              <w:t xml:space="preserve">probabilidades de lluvias. </w:t>
            </w:r>
          </w:p>
          <w:p w:rsidR="008D6186" w:rsidRDefault="001A44E2" w:rsidP="00757B9A">
            <w:pPr>
              <w:spacing w:before="120"/>
              <w:jc w:val="both"/>
              <w:rPr>
                <w:spacing w:val="-3"/>
              </w:rPr>
            </w:pPr>
            <w:r w:rsidRPr="00CE05DE">
              <w:rPr>
                <w:b/>
                <w:spacing w:val="-6"/>
              </w:rPr>
              <w:t>A</w:t>
            </w:r>
            <w:r w:rsidR="00CC40C9">
              <w:rPr>
                <w:b/>
                <w:spacing w:val="-6"/>
              </w:rPr>
              <w:t>SSA</w:t>
            </w:r>
            <w:r w:rsidRPr="00CE05DE">
              <w:rPr>
                <w:b/>
                <w:spacing w:val="3"/>
              </w:rPr>
              <w:t xml:space="preserve"> </w:t>
            </w:r>
            <w:r w:rsidRPr="00CE05DE">
              <w:t>no</w:t>
            </w:r>
            <w:r w:rsidRPr="00CE05DE">
              <w:rPr>
                <w:spacing w:val="2"/>
              </w:rPr>
              <w:t xml:space="preserve"> </w:t>
            </w:r>
            <w:r w:rsidRPr="00CE05DE">
              <w:t>es re</w:t>
            </w:r>
            <w:r w:rsidRPr="00CE05DE">
              <w:rPr>
                <w:spacing w:val="1"/>
              </w:rPr>
              <w:t>s</w:t>
            </w:r>
            <w:r w:rsidRPr="00CE05DE">
              <w:t>pon</w:t>
            </w:r>
            <w:r w:rsidRPr="00CE05DE">
              <w:rPr>
                <w:spacing w:val="1"/>
              </w:rPr>
              <w:t>s</w:t>
            </w:r>
            <w:r w:rsidRPr="00CE05DE">
              <w:t>able</w:t>
            </w:r>
            <w:r w:rsidRPr="00CE05DE">
              <w:rPr>
                <w:spacing w:val="1"/>
              </w:rPr>
              <w:t xml:space="preserve"> </w:t>
            </w:r>
            <w:r w:rsidRPr="00CE05DE">
              <w:t>por</w:t>
            </w:r>
            <w:r w:rsidRPr="00CE05DE">
              <w:rPr>
                <w:spacing w:val="1"/>
              </w:rPr>
              <w:t xml:space="preserve"> </w:t>
            </w:r>
            <w:r w:rsidRPr="00CE05DE">
              <w:t>daños</w:t>
            </w:r>
            <w:r w:rsidRPr="00CE05DE">
              <w:rPr>
                <w:spacing w:val="3"/>
              </w:rPr>
              <w:t xml:space="preserve"> </w:t>
            </w:r>
            <w:r w:rsidRPr="00CE05DE">
              <w:t>a</w:t>
            </w:r>
            <w:r w:rsidRPr="00CE05DE">
              <w:rPr>
                <w:spacing w:val="1"/>
              </w:rPr>
              <w:t xml:space="preserve"> s</w:t>
            </w:r>
            <w:r w:rsidRPr="00CE05DE">
              <w:t>u</w:t>
            </w:r>
            <w:r w:rsidRPr="00CE05DE">
              <w:rPr>
                <w:spacing w:val="1"/>
              </w:rPr>
              <w:t xml:space="preserve"> </w:t>
            </w:r>
            <w:r w:rsidRPr="00CE05DE">
              <w:t>prop</w:t>
            </w:r>
            <w:r w:rsidRPr="00CE05DE">
              <w:rPr>
                <w:spacing w:val="3"/>
              </w:rPr>
              <w:t>i</w:t>
            </w:r>
            <w:r w:rsidRPr="00CE05DE">
              <w:t>edad</w:t>
            </w:r>
            <w:r w:rsidRPr="00CE05DE">
              <w:rPr>
                <w:spacing w:val="1"/>
              </w:rPr>
              <w:t xml:space="preserve"> </w:t>
            </w:r>
            <w:r w:rsidRPr="00CE05DE">
              <w:t>a</w:t>
            </w:r>
            <w:r w:rsidRPr="00CE05DE">
              <w:rPr>
                <w:spacing w:val="1"/>
              </w:rPr>
              <w:t xml:space="preserve"> c</w:t>
            </w:r>
            <w:r w:rsidRPr="00CE05DE">
              <w:t>au</w:t>
            </w:r>
            <w:r w:rsidRPr="00CE05DE">
              <w:rPr>
                <w:spacing w:val="1"/>
              </w:rPr>
              <w:t>s</w:t>
            </w:r>
            <w:r w:rsidRPr="00CE05DE">
              <w:t>a</w:t>
            </w:r>
            <w:r w:rsidRPr="00CE05DE">
              <w:rPr>
                <w:spacing w:val="1"/>
              </w:rPr>
              <w:t xml:space="preserve"> </w:t>
            </w:r>
            <w:r w:rsidRPr="00CE05DE">
              <w:t>de</w:t>
            </w:r>
            <w:r w:rsidRPr="00CE05DE">
              <w:rPr>
                <w:spacing w:val="1"/>
              </w:rPr>
              <w:t xml:space="preserve"> </w:t>
            </w:r>
            <w:r w:rsidRPr="00CE05DE">
              <w:t>in</w:t>
            </w:r>
            <w:r w:rsidRPr="00CE05DE">
              <w:rPr>
                <w:spacing w:val="1"/>
              </w:rPr>
              <w:t>st</w:t>
            </w:r>
            <w:r w:rsidRPr="00CE05DE">
              <w:t>ala</w:t>
            </w:r>
            <w:r w:rsidRPr="00CE05DE">
              <w:rPr>
                <w:spacing w:val="1"/>
              </w:rPr>
              <w:t>c</w:t>
            </w:r>
            <w:r w:rsidRPr="00CE05DE">
              <w:t>ion</w:t>
            </w:r>
            <w:r w:rsidRPr="00CE05DE">
              <w:rPr>
                <w:spacing w:val="-3"/>
              </w:rPr>
              <w:t>e</w:t>
            </w:r>
            <w:r w:rsidRPr="00CE05DE">
              <w:t>s</w:t>
            </w:r>
            <w:r w:rsidRPr="00CE05DE">
              <w:rPr>
                <w:spacing w:val="9"/>
              </w:rPr>
              <w:t xml:space="preserve"> </w:t>
            </w:r>
            <w:r w:rsidRPr="00CE05DE">
              <w:t>o</w:t>
            </w:r>
            <w:r w:rsidRPr="00CE05DE">
              <w:rPr>
                <w:spacing w:val="1"/>
              </w:rPr>
              <w:t xml:space="preserve"> </w:t>
            </w:r>
            <w:r w:rsidRPr="00CE05DE">
              <w:rPr>
                <w:spacing w:val="3"/>
              </w:rPr>
              <w:t>m</w:t>
            </w:r>
            <w:r w:rsidRPr="00CE05DE">
              <w:rPr>
                <w:spacing w:val="-3"/>
              </w:rPr>
              <w:t>a</w:t>
            </w:r>
            <w:r w:rsidRPr="00CE05DE">
              <w:t xml:space="preserve">l </w:t>
            </w:r>
            <w:r w:rsidRPr="00CE05DE">
              <w:rPr>
                <w:spacing w:val="3"/>
              </w:rPr>
              <w:t>m</w:t>
            </w:r>
            <w:r w:rsidRPr="00CE05DE">
              <w:t>anejo del</w:t>
            </w:r>
            <w:r w:rsidRPr="00CE05DE">
              <w:rPr>
                <w:spacing w:val="2"/>
              </w:rPr>
              <w:t xml:space="preserve"> </w:t>
            </w:r>
            <w:r w:rsidRPr="00CE05DE">
              <w:t>produ</w:t>
            </w:r>
            <w:r w:rsidRPr="00CE05DE">
              <w:rPr>
                <w:spacing w:val="1"/>
              </w:rPr>
              <w:t>ct</w:t>
            </w:r>
            <w:r w:rsidRPr="00CE05DE">
              <w:t>o.</w:t>
            </w:r>
            <w:r w:rsidRPr="00CE05DE">
              <w:rPr>
                <w:spacing w:val="3"/>
              </w:rPr>
              <w:t xml:space="preserve"> </w:t>
            </w:r>
            <w:r w:rsidRPr="00CE05DE">
              <w:rPr>
                <w:spacing w:val="1"/>
              </w:rPr>
              <w:t>A</w:t>
            </w:r>
            <w:r w:rsidRPr="00CE05DE">
              <w:rPr>
                <w:spacing w:val="-3"/>
              </w:rPr>
              <w:t>n</w:t>
            </w:r>
            <w:r w:rsidRPr="00CE05DE">
              <w:rPr>
                <w:spacing w:val="1"/>
              </w:rPr>
              <w:t>t</w:t>
            </w:r>
            <w:r w:rsidRPr="00CE05DE">
              <w:t>es</w:t>
            </w:r>
            <w:r w:rsidRPr="00CE05DE">
              <w:rPr>
                <w:spacing w:val="3"/>
              </w:rPr>
              <w:t xml:space="preserve"> </w:t>
            </w:r>
            <w:r w:rsidRPr="00CE05DE">
              <w:t>de</w:t>
            </w:r>
            <w:r w:rsidRPr="00CE05DE">
              <w:rPr>
                <w:spacing w:val="1"/>
              </w:rPr>
              <w:t xml:space="preserve"> </w:t>
            </w:r>
            <w:r w:rsidRPr="00CE05DE">
              <w:t>ha</w:t>
            </w:r>
            <w:r w:rsidRPr="00CE05DE">
              <w:rPr>
                <w:spacing w:val="1"/>
              </w:rPr>
              <w:t>c</w:t>
            </w:r>
            <w:r w:rsidRPr="00CE05DE">
              <w:t>er</w:t>
            </w:r>
            <w:r w:rsidRPr="00CE05DE">
              <w:rPr>
                <w:spacing w:val="1"/>
              </w:rPr>
              <w:t xml:space="preserve"> </w:t>
            </w:r>
            <w:r w:rsidRPr="00CE05DE">
              <w:t xml:space="preserve">el </w:t>
            </w:r>
            <w:r w:rsidRPr="00CE05DE">
              <w:rPr>
                <w:spacing w:val="1"/>
              </w:rPr>
              <w:t>t</w:t>
            </w:r>
            <w:r w:rsidRPr="00CE05DE">
              <w:t>rabajo</w:t>
            </w:r>
            <w:r w:rsidRPr="00CE05DE">
              <w:rPr>
                <w:spacing w:val="2"/>
              </w:rPr>
              <w:t xml:space="preserve"> </w:t>
            </w:r>
            <w:r w:rsidRPr="00CE05DE">
              <w:t>en</w:t>
            </w:r>
            <w:r w:rsidRPr="00CE05DE">
              <w:rPr>
                <w:spacing w:val="1"/>
              </w:rPr>
              <w:t xml:space="preserve"> c</w:t>
            </w:r>
            <w:r w:rsidRPr="00CE05DE">
              <w:t>ualquier</w:t>
            </w:r>
            <w:r w:rsidRPr="00CE05DE">
              <w:rPr>
                <w:spacing w:val="4"/>
              </w:rPr>
              <w:t xml:space="preserve"> </w:t>
            </w:r>
            <w:r w:rsidRPr="00CE05DE">
              <w:rPr>
                <w:spacing w:val="1"/>
              </w:rPr>
              <w:t>c</w:t>
            </w:r>
            <w:r w:rsidRPr="00CE05DE">
              <w:t>ir</w:t>
            </w:r>
            <w:r w:rsidRPr="00CE05DE">
              <w:rPr>
                <w:spacing w:val="1"/>
              </w:rPr>
              <w:t>c</w:t>
            </w:r>
            <w:r w:rsidRPr="00CE05DE">
              <w:t>u</w:t>
            </w:r>
            <w:r w:rsidRPr="00CE05DE">
              <w:rPr>
                <w:spacing w:val="-3"/>
              </w:rPr>
              <w:t>n</w:t>
            </w:r>
            <w:r w:rsidRPr="00CE05DE">
              <w:rPr>
                <w:spacing w:val="1"/>
              </w:rPr>
              <w:t>st</w:t>
            </w:r>
            <w:r w:rsidRPr="00CE05DE">
              <w:t>a</w:t>
            </w:r>
            <w:r w:rsidRPr="00CE05DE">
              <w:rPr>
                <w:spacing w:val="-3"/>
              </w:rPr>
              <w:t>n</w:t>
            </w:r>
            <w:r w:rsidRPr="00CE05DE">
              <w:rPr>
                <w:spacing w:val="1"/>
              </w:rPr>
              <w:t>c</w:t>
            </w:r>
            <w:r w:rsidRPr="00CE05DE">
              <w:rPr>
                <w:spacing w:val="-2"/>
              </w:rPr>
              <w:t>i</w:t>
            </w:r>
            <w:r w:rsidRPr="00CE05DE">
              <w:t>a</w:t>
            </w:r>
            <w:r w:rsidRPr="00CE05DE">
              <w:rPr>
                <w:spacing w:val="3"/>
              </w:rPr>
              <w:t xml:space="preserve"> </w:t>
            </w:r>
            <w:r w:rsidRPr="00CE05DE">
              <w:t>de</w:t>
            </w:r>
            <w:r w:rsidRPr="00CE05DE">
              <w:rPr>
                <w:spacing w:val="1"/>
              </w:rPr>
              <w:t xml:space="preserve"> </w:t>
            </w:r>
            <w:r w:rsidRPr="00CE05DE">
              <w:t>duda</w:t>
            </w:r>
            <w:r w:rsidRPr="00CE05DE">
              <w:rPr>
                <w:spacing w:val="1"/>
              </w:rPr>
              <w:t>s</w:t>
            </w:r>
            <w:r w:rsidRPr="00CE05DE">
              <w:t>,</w:t>
            </w:r>
            <w:r>
              <w:t xml:space="preserve"> </w:t>
            </w:r>
            <w:r w:rsidRPr="00CE05DE">
              <w:t>c</w:t>
            </w:r>
            <w:r w:rsidRPr="00CE05DE">
              <w:rPr>
                <w:spacing w:val="-1"/>
              </w:rPr>
              <w:t>on</w:t>
            </w:r>
            <w:r w:rsidRPr="00CE05DE">
              <w:t>s</w:t>
            </w:r>
            <w:r w:rsidRPr="00CE05DE">
              <w:rPr>
                <w:spacing w:val="-1"/>
              </w:rPr>
              <w:t>u</w:t>
            </w:r>
            <w:r w:rsidRPr="00CE05DE">
              <w:rPr>
                <w:spacing w:val="-2"/>
              </w:rPr>
              <w:t>l</w:t>
            </w:r>
            <w:r w:rsidRPr="00CE05DE">
              <w:t>te a</w:t>
            </w:r>
            <w:r w:rsidRPr="00CE05DE">
              <w:rPr>
                <w:spacing w:val="-2"/>
              </w:rPr>
              <w:t xml:space="preserve"> </w:t>
            </w:r>
            <w:r w:rsidRPr="008D6186">
              <w:rPr>
                <w:b/>
                <w:spacing w:val="-2"/>
              </w:rPr>
              <w:t>A</w:t>
            </w:r>
            <w:r w:rsidR="00CC40C9">
              <w:rPr>
                <w:b/>
                <w:spacing w:val="-2"/>
              </w:rPr>
              <w:t>SSA</w:t>
            </w:r>
            <w:r>
              <w:rPr>
                <w:spacing w:val="-3"/>
              </w:rPr>
              <w:t>.</w:t>
            </w:r>
          </w:p>
          <w:p w:rsidR="008D6186" w:rsidRDefault="008D6186" w:rsidP="00757B9A">
            <w:pPr>
              <w:spacing w:before="120"/>
              <w:jc w:val="both"/>
              <w:rPr>
                <w:spacing w:val="-6"/>
              </w:rPr>
            </w:pPr>
            <w:r>
              <w:rPr>
                <w:spacing w:val="-6"/>
              </w:rPr>
              <w:t>Tanques de agua tienen que ser removidos y reinstalados después de 24 horas de haber terminado los trabajos. La pa</w:t>
            </w:r>
            <w:r w:rsidR="00614A0E">
              <w:rPr>
                <w:spacing w:val="-6"/>
              </w:rPr>
              <w:t>r</w:t>
            </w:r>
            <w:r>
              <w:rPr>
                <w:spacing w:val="-6"/>
              </w:rPr>
              <w:t>t</w:t>
            </w:r>
            <w:r w:rsidR="00614A0E">
              <w:rPr>
                <w:spacing w:val="-6"/>
              </w:rPr>
              <w:t>e</w:t>
            </w:r>
            <w:r>
              <w:rPr>
                <w:spacing w:val="-6"/>
              </w:rPr>
              <w:t xml:space="preserve"> baja de los colectores solares tienen que estar no menos de 6” pulgadas de la superficie. </w:t>
            </w:r>
          </w:p>
          <w:p w:rsidR="00091B1B" w:rsidRDefault="00374B82" w:rsidP="00757B9A">
            <w:pPr>
              <w:spacing w:before="120"/>
              <w:jc w:val="both"/>
              <w:rPr>
                <w:spacing w:val="-6"/>
              </w:rPr>
            </w:pPr>
            <w:r>
              <w:rPr>
                <w:spacing w:val="-6"/>
              </w:rPr>
              <w:t xml:space="preserve">Provea parrillas para proteger cada uno de los desagües en su techo. </w:t>
            </w:r>
            <w:r w:rsidR="008D6186">
              <w:rPr>
                <w:spacing w:val="-6"/>
              </w:rPr>
              <w:t xml:space="preserve">Para otros detalles consulte a </w:t>
            </w:r>
            <w:r w:rsidR="008D6186" w:rsidRPr="008D6186">
              <w:rPr>
                <w:b/>
                <w:spacing w:val="-6"/>
              </w:rPr>
              <w:t>A</w:t>
            </w:r>
            <w:r w:rsidR="00CC40C9">
              <w:rPr>
                <w:b/>
                <w:spacing w:val="-6"/>
              </w:rPr>
              <w:t>SSA</w:t>
            </w:r>
            <w:r w:rsidR="008D6186">
              <w:rPr>
                <w:spacing w:val="-6"/>
              </w:rPr>
              <w:t>.</w:t>
            </w:r>
          </w:p>
          <w:p w:rsidR="001A44E2" w:rsidRPr="00093774" w:rsidRDefault="003B291B" w:rsidP="0055721B">
            <w:pPr>
              <w:spacing w:before="120"/>
              <w:ind w:left="0"/>
              <w:jc w:val="both"/>
            </w:pPr>
            <w:r w:rsidRPr="003B291B">
              <w:rPr>
                <w:rFonts w:ascii="Bernard MT Condensed" w:hAnsi="Bernard MT Condensed"/>
                <w:noProof/>
                <w:color w:val="548DD4" w:themeColor="text2" w:themeTint="99"/>
                <w:sz w:val="28"/>
                <w:szCs w:val="28"/>
                <w:lang w:val="en-US"/>
              </w:rPr>
              <w:pict>
                <v:shape id="_x0000_s2222" type="#_x0000_t66" style="position:absolute;left:0;text-align:left;margin-left:184.9pt;margin-top:22.4pt;width:72.65pt;height:27.85pt;z-index:251759104">
                  <v:textbox style="mso-next-textbox:#_x0000_s2222">
                    <w:txbxContent>
                      <w:p w:rsidR="0045738A" w:rsidRDefault="0045738A" w:rsidP="0045738A">
                        <w:pPr>
                          <w:ind w:left="0"/>
                        </w:pPr>
                        <w:r>
                          <w:t>Anilla</w:t>
                        </w:r>
                      </w:p>
                    </w:txbxContent>
                  </v:textbox>
                </v:shape>
              </w:pict>
            </w:r>
            <w:r w:rsidR="00CC40C9">
              <w:rPr>
                <w:noProof/>
                <w:spacing w:val="-6"/>
                <w:lang w:val="en-US"/>
              </w:rPr>
              <w:drawing>
                <wp:anchor distT="0" distB="0" distL="114300" distR="114300" simplePos="0" relativeHeight="251755008" behindDoc="0" locked="0" layoutInCell="1" allowOverlap="1">
                  <wp:simplePos x="0" y="0"/>
                  <wp:positionH relativeFrom="column">
                    <wp:posOffset>116040</wp:posOffset>
                  </wp:positionH>
                  <wp:positionV relativeFrom="paragraph">
                    <wp:posOffset>68884</wp:posOffset>
                  </wp:positionV>
                  <wp:extent cx="2557172" cy="834887"/>
                  <wp:effectExtent l="19050" t="0" r="0" b="0"/>
                  <wp:wrapNone/>
                  <wp:docPr id="4" name="Picture 3" descr="an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llas.jpg"/>
                          <pic:cNvPicPr/>
                        </pic:nvPicPr>
                        <pic:blipFill>
                          <a:blip r:embed="rId11" cstate="print"/>
                          <a:stretch>
                            <a:fillRect/>
                          </a:stretch>
                        </pic:blipFill>
                        <pic:spPr>
                          <a:xfrm>
                            <a:off x="0" y="0"/>
                            <a:ext cx="2557172" cy="834887"/>
                          </a:xfrm>
                          <a:prstGeom prst="rect">
                            <a:avLst/>
                          </a:prstGeom>
                        </pic:spPr>
                      </pic:pic>
                    </a:graphicData>
                  </a:graphic>
                </wp:anchor>
              </w:drawing>
            </w:r>
            <w:r w:rsidR="0055721B">
              <w:rPr>
                <w:spacing w:val="-6"/>
              </w:rPr>
              <w:t xml:space="preserve"> </w:t>
            </w:r>
            <w:r w:rsidR="00BC4E38">
              <w:rPr>
                <w:snapToGrid w:val="0"/>
                <w:color w:val="000000"/>
                <w:w w:val="0"/>
                <w:sz w:val="0"/>
                <w:szCs w:val="0"/>
                <w:u w:color="000000"/>
                <w:bdr w:val="none" w:sz="0" w:space="0" w:color="000000"/>
                <w:shd w:val="clear" w:color="000000" w:fill="000000"/>
              </w:rPr>
              <w:t xml:space="preserve"> </w:t>
            </w:r>
          </w:p>
        </w:tc>
      </w:tr>
    </w:tbl>
    <w:p w:rsidR="00544767" w:rsidRDefault="00544767" w:rsidP="00544767">
      <w:pPr>
        <w:spacing w:before="360"/>
        <w:ind w:left="0"/>
        <w:jc w:val="left"/>
        <w:rPr>
          <w:rFonts w:ascii="Bernard MT Condensed" w:hAnsi="Bernard MT Condensed"/>
          <w:sz w:val="36"/>
          <w:szCs w:val="36"/>
        </w:rPr>
      </w:pPr>
    </w:p>
    <w:p w:rsidR="00544767" w:rsidRDefault="00544767" w:rsidP="007A53AA">
      <w:pPr>
        <w:spacing w:before="240"/>
        <w:ind w:left="0"/>
        <w:jc w:val="left"/>
        <w:rPr>
          <w:rFonts w:ascii="Bernard MT Condensed" w:hAnsi="Bernard MT Condensed"/>
          <w:color w:val="1F497D" w:themeColor="text2"/>
          <w:sz w:val="36"/>
          <w:szCs w:val="36"/>
        </w:rPr>
      </w:pPr>
      <w:r w:rsidRPr="00544767">
        <w:rPr>
          <w:rFonts w:ascii="Bernard MT Condensed" w:hAnsi="Bernard MT Condensed"/>
          <w:color w:val="1F497D" w:themeColor="text2"/>
          <w:sz w:val="36"/>
          <w:szCs w:val="36"/>
        </w:rPr>
        <w:t>D</w:t>
      </w:r>
      <w:r w:rsidRPr="00544767">
        <w:rPr>
          <w:rFonts w:ascii="Bernard MT Condensed" w:hAnsi="Bernard MT Condensed"/>
          <w:color w:val="1F497D" w:themeColor="text2"/>
          <w:spacing w:val="1"/>
          <w:sz w:val="36"/>
          <w:szCs w:val="36"/>
        </w:rPr>
        <w:t>ES</w:t>
      </w:r>
      <w:r w:rsidRPr="00544767">
        <w:rPr>
          <w:rFonts w:ascii="Bernard MT Condensed" w:hAnsi="Bernard MT Condensed"/>
          <w:color w:val="1F497D" w:themeColor="text2"/>
          <w:sz w:val="36"/>
          <w:szCs w:val="36"/>
        </w:rPr>
        <w:t>CR</w:t>
      </w:r>
      <w:r w:rsidRPr="00544767">
        <w:rPr>
          <w:rFonts w:ascii="Bernard MT Condensed" w:hAnsi="Bernard MT Condensed"/>
          <w:color w:val="1F497D" w:themeColor="text2"/>
          <w:spacing w:val="1"/>
          <w:sz w:val="36"/>
          <w:szCs w:val="36"/>
        </w:rPr>
        <w:t>I</w:t>
      </w:r>
      <w:r w:rsidRPr="00544767">
        <w:rPr>
          <w:rFonts w:ascii="Bernard MT Condensed" w:hAnsi="Bernard MT Condensed"/>
          <w:color w:val="1F497D" w:themeColor="text2"/>
          <w:sz w:val="36"/>
          <w:szCs w:val="36"/>
        </w:rPr>
        <w:t>CION PRODUC</w:t>
      </w:r>
      <w:r w:rsidRPr="00544767">
        <w:rPr>
          <w:rFonts w:ascii="Bernard MT Condensed" w:hAnsi="Bernard MT Condensed"/>
          <w:color w:val="1F497D" w:themeColor="text2"/>
          <w:spacing w:val="-2"/>
          <w:sz w:val="36"/>
          <w:szCs w:val="36"/>
        </w:rPr>
        <w:t>T</w:t>
      </w:r>
      <w:r w:rsidRPr="00544767">
        <w:rPr>
          <w:rFonts w:ascii="Bernard MT Condensed" w:hAnsi="Bernard MT Condensed"/>
          <w:color w:val="1F497D" w:themeColor="text2"/>
          <w:sz w:val="36"/>
          <w:szCs w:val="36"/>
        </w:rPr>
        <w:t>O</w:t>
      </w:r>
    </w:p>
    <w:p w:rsidR="00B2356D" w:rsidRDefault="00B2356D" w:rsidP="007A53AA">
      <w:pPr>
        <w:spacing w:before="240"/>
        <w:ind w:left="0"/>
        <w:jc w:val="left"/>
        <w:rPr>
          <w:rFonts w:ascii="Bernard MT Condensed" w:hAnsi="Bernard MT Condensed"/>
          <w:color w:val="1F497D" w:themeColor="text2"/>
          <w:sz w:val="36"/>
          <w:szCs w:val="36"/>
        </w:rPr>
      </w:pPr>
      <w:r>
        <w:rPr>
          <w:rFonts w:ascii="Bernard MT Condensed" w:hAnsi="Bernard MT Condensed"/>
          <w:noProof/>
          <w:color w:val="1F497D" w:themeColor="text2"/>
          <w:sz w:val="36"/>
          <w:szCs w:val="36"/>
          <w:lang w:val="en-US"/>
        </w:rPr>
        <w:drawing>
          <wp:anchor distT="0" distB="0" distL="114300" distR="114300" simplePos="0" relativeHeight="251751936" behindDoc="0" locked="0" layoutInCell="1" allowOverlap="1">
            <wp:simplePos x="0" y="0"/>
            <wp:positionH relativeFrom="column">
              <wp:posOffset>216436</wp:posOffset>
            </wp:positionH>
            <wp:positionV relativeFrom="paragraph">
              <wp:posOffset>29900</wp:posOffset>
            </wp:positionV>
            <wp:extent cx="1597936" cy="1041621"/>
            <wp:effectExtent l="19050" t="0" r="2264" b="0"/>
            <wp:wrapNone/>
            <wp:docPr id="1" name="Picture 0" descr="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12" cstate="print"/>
                    <a:stretch>
                      <a:fillRect/>
                    </a:stretch>
                  </pic:blipFill>
                  <pic:spPr>
                    <a:xfrm>
                      <a:off x="0" y="0"/>
                      <a:ext cx="1597936" cy="1041621"/>
                    </a:xfrm>
                    <a:prstGeom prst="rect">
                      <a:avLst/>
                    </a:prstGeom>
                  </pic:spPr>
                </pic:pic>
              </a:graphicData>
            </a:graphic>
          </wp:anchor>
        </w:drawing>
      </w:r>
    </w:p>
    <w:p w:rsidR="00B2356D" w:rsidRDefault="00B2356D" w:rsidP="007A53AA">
      <w:pPr>
        <w:spacing w:before="240"/>
        <w:ind w:left="0"/>
        <w:jc w:val="left"/>
        <w:rPr>
          <w:rFonts w:ascii="Bernard MT Condensed" w:hAnsi="Bernard MT Condensed"/>
          <w:color w:val="1F497D" w:themeColor="text2"/>
          <w:sz w:val="36"/>
          <w:szCs w:val="36"/>
        </w:rPr>
      </w:pPr>
    </w:p>
    <w:p w:rsidR="00B2356D" w:rsidRDefault="00B2356D" w:rsidP="007A53AA">
      <w:pPr>
        <w:spacing w:before="240"/>
        <w:ind w:left="0"/>
        <w:jc w:val="left"/>
        <w:rPr>
          <w:rFonts w:ascii="Bernard MT Condensed" w:hAnsi="Bernard MT Condensed"/>
          <w:color w:val="1F497D" w:themeColor="text2"/>
          <w:sz w:val="36"/>
          <w:szCs w:val="36"/>
        </w:rPr>
      </w:pPr>
    </w:p>
    <w:p w:rsidR="00544767" w:rsidRPr="00614A0E" w:rsidRDefault="00544767" w:rsidP="00B2356D">
      <w:pPr>
        <w:spacing w:before="240"/>
        <w:ind w:left="0"/>
        <w:rPr>
          <w:noProof/>
        </w:rPr>
      </w:pPr>
    </w:p>
    <w:p w:rsidR="00A23F40" w:rsidRDefault="003B291B" w:rsidP="002F4AFE">
      <w:pPr>
        <w:ind w:left="0"/>
        <w:jc w:val="both"/>
        <w:rPr>
          <w:spacing w:val="23"/>
        </w:rPr>
      </w:pPr>
      <w:r w:rsidRPr="003B291B">
        <w:rPr>
          <w:rFonts w:ascii="Times New Roman" w:eastAsia="Times New Roman" w:hAnsi="Times New Roman" w:cs="Times New Roman"/>
          <w:sz w:val="20"/>
          <w:szCs w:val="20"/>
        </w:rPr>
        <w:pict>
          <v:group id="_x0000_s2144" style="position:absolute;left:0;text-align:left;margin-left:28.4pt;margin-top:-.6pt;width:95.15pt;height:10.45pt;z-index:-251624960;mso-position-horizontal-relative:page" coordorigin="568,-12" coordsize="1903,209">
            <v:shape id="_x0000_s2145" style="position:absolute;left:574;top:-6;width:1892;height:0" coordorigin="574,-6" coordsize="1892,0" path="m574,-6r1891,e" filled="f" strokecolor="#eaeaea" strokeweight=".34pt">
              <v:path arrowok="t"/>
            </v:shape>
            <v:shape id="_x0000_s2146" style="position:absolute;left:572;top:-8;width:0;height:202" coordorigin="572,-8" coordsize="0,202" path="m572,-8r,202e" filled="f" strokecolor="#eaeaea" strokeweight=".34pt">
              <v:path arrowok="t"/>
            </v:shape>
            <v:shape id="_x0000_s2147" style="position:absolute;left:2468;top:-8;width:0;height:202" coordorigin="2468,-8" coordsize="0,202" path="m2468,-8r,202e" filled="f" strokecolor="#eaeaea" strokeweight=".34pt">
              <v:path arrowok="t"/>
            </v:shape>
            <v:shape id="_x0000_s2148" style="position:absolute;left:574;top:191;width:1892;height:0" coordorigin="574,191" coordsize="1892,0" path="m574,191r1891,e" filled="f" strokecolor="#eaeaea" strokeweight=".34pt">
              <v:path arrowok="t"/>
            </v:shape>
            <w10:wrap anchorx="page"/>
          </v:group>
        </w:pict>
      </w:r>
      <w:r w:rsidR="00614A0E" w:rsidRPr="00CE05DE">
        <w:rPr>
          <w:b/>
          <w:spacing w:val="-6"/>
        </w:rPr>
        <w:t>A</w:t>
      </w:r>
      <w:r w:rsidR="00614A0E" w:rsidRPr="00CE05DE">
        <w:rPr>
          <w:b/>
        </w:rPr>
        <w:t>ss</w:t>
      </w:r>
      <w:r w:rsidR="00614A0E">
        <w:rPr>
          <w:b/>
        </w:rPr>
        <w:t xml:space="preserve">a </w:t>
      </w:r>
      <w:r w:rsidR="00A23F40">
        <w:rPr>
          <w:b/>
        </w:rPr>
        <w:t>Derma</w:t>
      </w:r>
      <w:r w:rsidR="00B2356D">
        <w:rPr>
          <w:b/>
        </w:rPr>
        <w:t>F</w:t>
      </w:r>
      <w:r w:rsidR="00A23F40">
        <w:rPr>
          <w:b/>
        </w:rPr>
        <w:t>l</w:t>
      </w:r>
      <w:r w:rsidR="00B2356D">
        <w:rPr>
          <w:b/>
        </w:rPr>
        <w:t>ex</w:t>
      </w:r>
      <w:r w:rsidR="00614A0E">
        <w:rPr>
          <w:b/>
          <w:spacing w:val="39"/>
        </w:rPr>
        <w:t xml:space="preserve"> </w:t>
      </w:r>
      <w:r w:rsidR="00544767" w:rsidRPr="00795119">
        <w:rPr>
          <w:spacing w:val="-1"/>
        </w:rPr>
        <w:t>e</w:t>
      </w:r>
      <w:r w:rsidR="00544767" w:rsidRPr="00795119">
        <w:t>s</w:t>
      </w:r>
      <w:r w:rsidR="00544767" w:rsidRPr="00795119">
        <w:rPr>
          <w:spacing w:val="8"/>
        </w:rPr>
        <w:t xml:space="preserve"> </w:t>
      </w:r>
      <w:r w:rsidR="00544767" w:rsidRPr="00795119">
        <w:rPr>
          <w:spacing w:val="-1"/>
        </w:rPr>
        <w:t>u</w:t>
      </w:r>
      <w:r w:rsidR="00544767" w:rsidRPr="00795119">
        <w:t>n</w:t>
      </w:r>
      <w:r w:rsidR="00544767" w:rsidRPr="00795119">
        <w:rPr>
          <w:spacing w:val="6"/>
        </w:rPr>
        <w:t xml:space="preserve"> </w:t>
      </w:r>
      <w:r w:rsidR="00544767" w:rsidRPr="00795119">
        <w:rPr>
          <w:spacing w:val="1"/>
        </w:rPr>
        <w:t>s</w:t>
      </w:r>
      <w:r w:rsidR="00544767" w:rsidRPr="00795119">
        <w:rPr>
          <w:spacing w:val="-1"/>
        </w:rPr>
        <w:t>e</w:t>
      </w:r>
      <w:r w:rsidR="00544767" w:rsidRPr="00795119">
        <w:t>ll</w:t>
      </w:r>
      <w:r w:rsidR="00544767" w:rsidRPr="00795119">
        <w:rPr>
          <w:spacing w:val="-1"/>
        </w:rPr>
        <w:t>ado</w:t>
      </w:r>
      <w:r w:rsidR="00544767" w:rsidRPr="00795119">
        <w:t>r</w:t>
      </w:r>
      <w:r w:rsidR="00544767" w:rsidRPr="00795119">
        <w:rPr>
          <w:spacing w:val="6"/>
        </w:rPr>
        <w:t xml:space="preserve"> </w:t>
      </w:r>
      <w:r w:rsidR="00A23F40">
        <w:rPr>
          <w:spacing w:val="6"/>
        </w:rPr>
        <w:t>acrílico base agua de mejor calidad</w:t>
      </w:r>
      <w:r w:rsidR="00DD4D3C">
        <w:rPr>
          <w:spacing w:val="6"/>
        </w:rPr>
        <w:t xml:space="preserve"> que muchos otros de sus especie. </w:t>
      </w:r>
      <w:r w:rsidR="00A23F40">
        <w:rPr>
          <w:spacing w:val="6"/>
        </w:rPr>
        <w:t xml:space="preserve"> Disponible en pailas de </w:t>
      </w:r>
      <w:r w:rsidR="006629CC">
        <w:rPr>
          <w:spacing w:val="6"/>
        </w:rPr>
        <w:t>20</w:t>
      </w:r>
      <w:r w:rsidR="00A23F40">
        <w:rPr>
          <w:spacing w:val="6"/>
        </w:rPr>
        <w:t xml:space="preserve"> kilos. Muy efectivo y m</w:t>
      </w:r>
      <w:r w:rsidR="00544767" w:rsidRPr="00795119">
        <w:rPr>
          <w:spacing w:val="-1"/>
        </w:rPr>
        <w:t>u</w:t>
      </w:r>
      <w:r w:rsidR="00544767" w:rsidRPr="00795119">
        <w:t>y</w:t>
      </w:r>
      <w:r w:rsidR="00544767" w:rsidRPr="00795119">
        <w:rPr>
          <w:spacing w:val="6"/>
        </w:rPr>
        <w:t xml:space="preserve"> </w:t>
      </w:r>
      <w:r w:rsidR="00544767" w:rsidRPr="00795119">
        <w:rPr>
          <w:spacing w:val="1"/>
        </w:rPr>
        <w:t>f</w:t>
      </w:r>
      <w:r w:rsidR="00544767" w:rsidRPr="00795119">
        <w:rPr>
          <w:spacing w:val="-1"/>
        </w:rPr>
        <w:t>á</w:t>
      </w:r>
      <w:r w:rsidR="00544767" w:rsidRPr="00795119">
        <w:rPr>
          <w:spacing w:val="1"/>
        </w:rPr>
        <w:t>c</w:t>
      </w:r>
      <w:r w:rsidR="00544767" w:rsidRPr="00795119">
        <w:t>il</w:t>
      </w:r>
      <w:r w:rsidR="00544767" w:rsidRPr="00795119">
        <w:rPr>
          <w:spacing w:val="14"/>
        </w:rPr>
        <w:t xml:space="preserve"> </w:t>
      </w:r>
      <w:r w:rsidR="00544767" w:rsidRPr="00795119">
        <w:rPr>
          <w:spacing w:val="-1"/>
        </w:rPr>
        <w:t>d</w:t>
      </w:r>
      <w:r w:rsidR="00544767" w:rsidRPr="00795119">
        <w:t>e</w:t>
      </w:r>
      <w:r w:rsidR="00544767" w:rsidRPr="00795119">
        <w:rPr>
          <w:spacing w:val="15"/>
        </w:rPr>
        <w:t xml:space="preserve"> </w:t>
      </w:r>
      <w:r w:rsidR="00544767" w:rsidRPr="00795119">
        <w:rPr>
          <w:spacing w:val="-1"/>
        </w:rPr>
        <w:t>ap</w:t>
      </w:r>
      <w:r w:rsidR="00544767" w:rsidRPr="00795119">
        <w:t>l</w:t>
      </w:r>
      <w:r w:rsidR="00544767" w:rsidRPr="00795119">
        <w:rPr>
          <w:spacing w:val="-2"/>
        </w:rPr>
        <w:t>i</w:t>
      </w:r>
      <w:r w:rsidR="00544767" w:rsidRPr="00795119">
        <w:rPr>
          <w:spacing w:val="1"/>
        </w:rPr>
        <w:t>c</w:t>
      </w:r>
      <w:r w:rsidR="00544767" w:rsidRPr="00795119">
        <w:rPr>
          <w:spacing w:val="-1"/>
        </w:rPr>
        <w:t>a</w:t>
      </w:r>
      <w:r w:rsidR="00A23F40">
        <w:rPr>
          <w:spacing w:val="-1"/>
        </w:rPr>
        <w:t>r. Color blanco</w:t>
      </w:r>
      <w:r w:rsidR="00544767" w:rsidRPr="00795119">
        <w:t>.</w:t>
      </w:r>
      <w:r w:rsidR="00544767" w:rsidRPr="00795119">
        <w:rPr>
          <w:spacing w:val="23"/>
        </w:rPr>
        <w:t xml:space="preserve"> </w:t>
      </w:r>
    </w:p>
    <w:p w:rsidR="00544767" w:rsidRPr="00CE05DE" w:rsidRDefault="003B291B" w:rsidP="00A23F40">
      <w:pPr>
        <w:spacing w:before="120"/>
        <w:jc w:val="both"/>
      </w:pPr>
      <w:r w:rsidRPr="003B291B">
        <w:rPr>
          <w:rFonts w:ascii="Times New Roman" w:eastAsia="Times New Roman" w:hAnsi="Times New Roman" w:cs="Times New Roman"/>
          <w:b/>
        </w:rPr>
        <w:pict>
          <v:group id="_x0000_s2154" style="position:absolute;left:0;text-align:left;margin-left:28.4pt;margin-top:-.6pt;width:94.55pt;height:10.4pt;z-index:-251622912;mso-position-horizontal-relative:page" coordorigin="568,-12" coordsize="1891,208">
            <v:shape id="_x0000_s2155" style="position:absolute;left:574;top:-6;width:1880;height:0" coordorigin="574,-6" coordsize="1880,0" path="m574,-6r1879,e" filled="f" strokecolor="#eaeaea" strokeweight=".34pt">
              <v:path arrowok="t"/>
            </v:shape>
            <v:shape id="_x0000_s2156" style="position:absolute;left:572;top:-8;width:0;height:202" coordorigin="572,-8" coordsize="0,202" path="m572,-8r,201e" filled="f" strokecolor="#eaeaea" strokeweight=".34pt">
              <v:path arrowok="t"/>
            </v:shape>
            <v:shape id="_x0000_s2157" style="position:absolute;left:2456;top:-8;width:0;height:202" coordorigin="2456,-8" coordsize="0,202" path="m2456,-8r,201e" filled="f" strokecolor="#eaeaea" strokeweight=".34pt">
              <v:path arrowok="t"/>
            </v:shape>
            <v:shape id="_x0000_s2158" style="position:absolute;left:574;top:191;width:1880;height:0" coordorigin="574,191" coordsize="1880,0" path="m574,191r1879,e" filled="f" strokecolor="#eaeaea" strokeweight=".34pt">
              <v:path arrowok="t"/>
            </v:shape>
            <w10:wrap anchorx="page"/>
          </v:group>
        </w:pict>
      </w:r>
      <w:r w:rsidR="00DD4D3C">
        <w:rPr>
          <w:b/>
        </w:rPr>
        <w:t>DERMAFLEX</w:t>
      </w:r>
      <w:r w:rsidR="00A23F40">
        <w:rPr>
          <w:b/>
          <w:spacing w:val="39"/>
        </w:rPr>
        <w:t xml:space="preserve"> </w:t>
      </w:r>
      <w:r w:rsidR="00544767" w:rsidRPr="008D6186">
        <w:rPr>
          <w:spacing w:val="-1"/>
        </w:rPr>
        <w:t>e</w:t>
      </w:r>
      <w:r w:rsidR="00544767" w:rsidRPr="008D6186">
        <w:t>s</w:t>
      </w:r>
      <w:r w:rsidR="00544767" w:rsidRPr="008D6186">
        <w:rPr>
          <w:spacing w:val="2"/>
        </w:rPr>
        <w:t xml:space="preserve"> </w:t>
      </w:r>
      <w:r w:rsidR="00544767" w:rsidRPr="008D6186">
        <w:rPr>
          <w:spacing w:val="1"/>
        </w:rPr>
        <w:t>i</w:t>
      </w:r>
      <w:r w:rsidR="00544767" w:rsidRPr="008D6186">
        <w:rPr>
          <w:spacing w:val="-1"/>
        </w:rPr>
        <w:t>dea</w:t>
      </w:r>
      <w:r w:rsidR="00544767" w:rsidRPr="008D6186">
        <w:t>l</w:t>
      </w:r>
      <w:r w:rsidR="00544767" w:rsidRPr="008D6186">
        <w:rPr>
          <w:spacing w:val="3"/>
        </w:rPr>
        <w:t xml:space="preserve"> </w:t>
      </w:r>
      <w:r w:rsidR="00544767" w:rsidRPr="008D6186">
        <w:rPr>
          <w:spacing w:val="-1"/>
        </w:rPr>
        <w:t>par</w:t>
      </w:r>
      <w:r w:rsidR="00544767" w:rsidRPr="008D6186">
        <w:t>a</w:t>
      </w:r>
      <w:r w:rsidR="00544767" w:rsidRPr="008D6186">
        <w:rPr>
          <w:spacing w:val="2"/>
        </w:rPr>
        <w:t xml:space="preserve"> </w:t>
      </w:r>
      <w:r w:rsidR="00544767" w:rsidRPr="008D6186">
        <w:rPr>
          <w:spacing w:val="-1"/>
        </w:rPr>
        <w:t>o</w:t>
      </w:r>
      <w:r w:rsidR="00544767" w:rsidRPr="008D6186">
        <w:rPr>
          <w:spacing w:val="1"/>
        </w:rPr>
        <w:t>f</w:t>
      </w:r>
      <w:r w:rsidR="00544767" w:rsidRPr="008D6186">
        <w:rPr>
          <w:spacing w:val="-1"/>
        </w:rPr>
        <w:t>re</w:t>
      </w:r>
      <w:r w:rsidR="00544767" w:rsidRPr="008D6186">
        <w:rPr>
          <w:spacing w:val="1"/>
        </w:rPr>
        <w:t>c</w:t>
      </w:r>
      <w:r w:rsidR="00544767" w:rsidRPr="008D6186">
        <w:rPr>
          <w:spacing w:val="-1"/>
        </w:rPr>
        <w:t>er</w:t>
      </w:r>
      <w:r w:rsidR="00544767" w:rsidRPr="008D6186">
        <w:t xml:space="preserve">le </w:t>
      </w:r>
      <w:r w:rsidR="00A23F40">
        <w:t xml:space="preserve">revestimientos </w:t>
      </w:r>
      <w:r w:rsidR="00544767" w:rsidRPr="008D6186">
        <w:t xml:space="preserve">a </w:t>
      </w:r>
      <w:r w:rsidR="00544767" w:rsidRPr="008D6186">
        <w:rPr>
          <w:spacing w:val="1"/>
        </w:rPr>
        <w:t>t</w:t>
      </w:r>
      <w:r w:rsidR="00544767" w:rsidRPr="008D6186">
        <w:rPr>
          <w:spacing w:val="-1"/>
        </w:rPr>
        <w:t>ra</w:t>
      </w:r>
      <w:r w:rsidR="00544767" w:rsidRPr="008D6186">
        <w:rPr>
          <w:spacing w:val="1"/>
        </w:rPr>
        <w:t>t</w:t>
      </w:r>
      <w:r w:rsidR="00544767" w:rsidRPr="008D6186">
        <w:rPr>
          <w:spacing w:val="-3"/>
        </w:rPr>
        <w:t>a</w:t>
      </w:r>
      <w:r w:rsidR="00544767" w:rsidRPr="008D6186">
        <w:rPr>
          <w:spacing w:val="3"/>
        </w:rPr>
        <w:t>m</w:t>
      </w:r>
      <w:r w:rsidR="00544767" w:rsidRPr="008D6186">
        <w:t>ie</w:t>
      </w:r>
      <w:r w:rsidR="00544767" w:rsidRPr="008D6186">
        <w:rPr>
          <w:spacing w:val="-3"/>
        </w:rPr>
        <w:t>n</w:t>
      </w:r>
      <w:r w:rsidR="00544767" w:rsidRPr="008D6186">
        <w:rPr>
          <w:spacing w:val="1"/>
        </w:rPr>
        <w:t>t</w:t>
      </w:r>
      <w:r w:rsidR="00544767" w:rsidRPr="008D6186">
        <w:rPr>
          <w:spacing w:val="-1"/>
        </w:rPr>
        <w:t>o</w:t>
      </w:r>
      <w:r w:rsidR="00544767" w:rsidRPr="008D6186">
        <w:t xml:space="preserve">s </w:t>
      </w:r>
      <w:r w:rsidR="00544767" w:rsidRPr="008D6186">
        <w:rPr>
          <w:spacing w:val="2"/>
        </w:rPr>
        <w:t xml:space="preserve"> </w:t>
      </w:r>
      <w:r w:rsidR="00544767" w:rsidRPr="008D6186">
        <w:rPr>
          <w:spacing w:val="-1"/>
        </w:rPr>
        <w:t>e</w:t>
      </w:r>
      <w:r w:rsidR="00544767" w:rsidRPr="008D6186">
        <w:t>xi</w:t>
      </w:r>
      <w:r w:rsidR="00544767" w:rsidRPr="008D6186">
        <w:rPr>
          <w:spacing w:val="1"/>
        </w:rPr>
        <w:t>st</w:t>
      </w:r>
      <w:r w:rsidR="00544767" w:rsidRPr="008D6186">
        <w:rPr>
          <w:spacing w:val="-1"/>
        </w:rPr>
        <w:t>en</w:t>
      </w:r>
      <w:r w:rsidR="00544767" w:rsidRPr="008D6186">
        <w:rPr>
          <w:spacing w:val="1"/>
        </w:rPr>
        <w:t>t</w:t>
      </w:r>
      <w:r w:rsidR="00544767" w:rsidRPr="008D6186">
        <w:rPr>
          <w:spacing w:val="-3"/>
        </w:rPr>
        <w:t>e</w:t>
      </w:r>
      <w:r w:rsidR="00544767" w:rsidRPr="008D6186">
        <w:t xml:space="preserve">s </w:t>
      </w:r>
      <w:r w:rsidR="00544767" w:rsidRPr="008D6186">
        <w:rPr>
          <w:spacing w:val="4"/>
        </w:rPr>
        <w:t xml:space="preserve"> </w:t>
      </w:r>
      <w:r w:rsidR="00544767" w:rsidRPr="008D6186">
        <w:rPr>
          <w:spacing w:val="1"/>
        </w:rPr>
        <w:t>t</w:t>
      </w:r>
      <w:r w:rsidR="00544767" w:rsidRPr="008D6186">
        <w:rPr>
          <w:spacing w:val="-1"/>
        </w:rPr>
        <w:t>a</w:t>
      </w:r>
      <w:r w:rsidR="00544767" w:rsidRPr="008D6186">
        <w:t>l</w:t>
      </w:r>
      <w:r w:rsidR="00544767" w:rsidRPr="008D6186">
        <w:rPr>
          <w:spacing w:val="-3"/>
        </w:rPr>
        <w:t>e</w:t>
      </w:r>
      <w:r w:rsidR="00544767" w:rsidRPr="008D6186">
        <w:t xml:space="preserve">s  </w:t>
      </w:r>
      <w:r w:rsidR="00544767" w:rsidRPr="008D6186">
        <w:rPr>
          <w:spacing w:val="1"/>
        </w:rPr>
        <w:t>c</w:t>
      </w:r>
      <w:r w:rsidR="00544767" w:rsidRPr="008D6186">
        <w:rPr>
          <w:spacing w:val="-3"/>
        </w:rPr>
        <w:t>o</w:t>
      </w:r>
      <w:r w:rsidR="00544767" w:rsidRPr="008D6186">
        <w:rPr>
          <w:spacing w:val="3"/>
        </w:rPr>
        <w:t>m</w:t>
      </w:r>
      <w:r w:rsidR="00544767" w:rsidRPr="008D6186">
        <w:t xml:space="preserve">o  </w:t>
      </w:r>
      <w:r w:rsidR="00544767" w:rsidRPr="008D6186">
        <w:rPr>
          <w:spacing w:val="-1"/>
        </w:rPr>
        <w:t>s</w:t>
      </w:r>
      <w:r w:rsidR="00544767" w:rsidRPr="008D6186">
        <w:t>i</w:t>
      </w:r>
      <w:r w:rsidR="00544767" w:rsidRPr="008D6186">
        <w:rPr>
          <w:spacing w:val="-1"/>
        </w:rPr>
        <w:t>s</w:t>
      </w:r>
      <w:r w:rsidR="00544767" w:rsidRPr="008D6186">
        <w:rPr>
          <w:spacing w:val="1"/>
        </w:rPr>
        <w:t>t</w:t>
      </w:r>
      <w:r w:rsidR="00544767" w:rsidRPr="008D6186">
        <w:rPr>
          <w:spacing w:val="-3"/>
        </w:rPr>
        <w:t>e</w:t>
      </w:r>
      <w:r w:rsidR="00544767" w:rsidRPr="008D6186">
        <w:rPr>
          <w:spacing w:val="3"/>
        </w:rPr>
        <w:t>m</w:t>
      </w:r>
      <w:r w:rsidR="00544767" w:rsidRPr="008D6186">
        <w:rPr>
          <w:spacing w:val="-3"/>
        </w:rPr>
        <w:t>a</w:t>
      </w:r>
      <w:r w:rsidR="00544767" w:rsidRPr="008D6186">
        <w:t xml:space="preserve">s </w:t>
      </w:r>
      <w:r w:rsidR="00A23F40">
        <w:t xml:space="preserve">acrílicos, elastoméricos y otros de similar naturaleza. </w:t>
      </w:r>
      <w:r w:rsidR="00544767" w:rsidRPr="008D6186">
        <w:rPr>
          <w:spacing w:val="-3"/>
        </w:rPr>
        <w:t>U</w:t>
      </w:r>
      <w:r w:rsidR="00544767" w:rsidRPr="008D6186">
        <w:rPr>
          <w:spacing w:val="1"/>
        </w:rPr>
        <w:t>st</w:t>
      </w:r>
      <w:r w:rsidR="00544767" w:rsidRPr="008D6186">
        <w:rPr>
          <w:spacing w:val="-1"/>
        </w:rPr>
        <w:t>e</w:t>
      </w:r>
      <w:r w:rsidR="00544767" w:rsidRPr="008D6186">
        <w:t xml:space="preserve">d  </w:t>
      </w:r>
      <w:r w:rsidR="00544767" w:rsidRPr="008D6186">
        <w:rPr>
          <w:spacing w:val="-1"/>
        </w:rPr>
        <w:t>n</w:t>
      </w:r>
      <w:r w:rsidR="00544767" w:rsidRPr="008D6186">
        <w:t xml:space="preserve">o  </w:t>
      </w:r>
      <w:r w:rsidR="00544767" w:rsidRPr="008D6186">
        <w:rPr>
          <w:spacing w:val="-1"/>
        </w:rPr>
        <w:t>t</w:t>
      </w:r>
      <w:r w:rsidR="00544767" w:rsidRPr="008D6186">
        <w:t>ie</w:t>
      </w:r>
      <w:r w:rsidR="00544767" w:rsidRPr="008D6186">
        <w:rPr>
          <w:spacing w:val="-1"/>
        </w:rPr>
        <w:t>n</w:t>
      </w:r>
      <w:r w:rsidR="00544767" w:rsidRPr="008D6186">
        <w:t xml:space="preserve">e  </w:t>
      </w:r>
      <w:r w:rsidR="00544767" w:rsidRPr="008D6186">
        <w:rPr>
          <w:spacing w:val="-1"/>
        </w:rPr>
        <w:t>qu</w:t>
      </w:r>
      <w:r w:rsidR="00544767" w:rsidRPr="008D6186">
        <w:t xml:space="preserve">e </w:t>
      </w:r>
      <w:r w:rsidR="00544767" w:rsidRPr="008D6186">
        <w:rPr>
          <w:spacing w:val="-1"/>
        </w:rPr>
        <w:t>e</w:t>
      </w:r>
      <w:r w:rsidR="00544767" w:rsidRPr="008D6186">
        <w:rPr>
          <w:spacing w:val="1"/>
        </w:rPr>
        <w:t>s</w:t>
      </w:r>
      <w:r w:rsidR="00544767" w:rsidRPr="008D6186">
        <w:rPr>
          <w:spacing w:val="-1"/>
        </w:rPr>
        <w:t>pera</w:t>
      </w:r>
      <w:r w:rsidR="00544767" w:rsidRPr="008D6186">
        <w:t>r</w:t>
      </w:r>
      <w:r w:rsidR="00544767" w:rsidRPr="008D6186">
        <w:rPr>
          <w:spacing w:val="43"/>
        </w:rPr>
        <w:t xml:space="preserve"> </w:t>
      </w:r>
      <w:r w:rsidR="00544767" w:rsidRPr="008D6186">
        <w:rPr>
          <w:spacing w:val="-1"/>
        </w:rPr>
        <w:t>qu</w:t>
      </w:r>
      <w:r w:rsidR="00544767" w:rsidRPr="008D6186">
        <w:t>e</w:t>
      </w:r>
      <w:r w:rsidR="00544767" w:rsidRPr="008D6186">
        <w:rPr>
          <w:spacing w:val="43"/>
        </w:rPr>
        <w:t xml:space="preserve"> </w:t>
      </w:r>
      <w:r w:rsidR="00544767" w:rsidRPr="008D6186">
        <w:rPr>
          <w:spacing w:val="1"/>
        </w:rPr>
        <w:t>s</w:t>
      </w:r>
      <w:r w:rsidR="00544767" w:rsidRPr="008D6186">
        <w:t>u</w:t>
      </w:r>
      <w:r w:rsidR="00544767" w:rsidRPr="008D6186">
        <w:rPr>
          <w:spacing w:val="43"/>
        </w:rPr>
        <w:t xml:space="preserve"> </w:t>
      </w:r>
      <w:r w:rsidR="00544767" w:rsidRPr="008D6186">
        <w:rPr>
          <w:spacing w:val="1"/>
        </w:rPr>
        <w:t>s</w:t>
      </w:r>
      <w:r w:rsidR="00544767" w:rsidRPr="008D6186">
        <w:rPr>
          <w:spacing w:val="-1"/>
        </w:rPr>
        <w:t>e</w:t>
      </w:r>
      <w:r w:rsidR="00544767" w:rsidRPr="008D6186">
        <w:t>ll</w:t>
      </w:r>
      <w:r w:rsidR="00544767" w:rsidRPr="008D6186">
        <w:rPr>
          <w:spacing w:val="-1"/>
        </w:rPr>
        <w:t>ad</w:t>
      </w:r>
      <w:r w:rsidR="00544767" w:rsidRPr="008D6186">
        <w:t>o</w:t>
      </w:r>
      <w:r w:rsidR="00544767" w:rsidRPr="008D6186">
        <w:rPr>
          <w:spacing w:val="43"/>
        </w:rPr>
        <w:t xml:space="preserve"> </w:t>
      </w:r>
      <w:r w:rsidR="00544767" w:rsidRPr="008D6186">
        <w:rPr>
          <w:spacing w:val="-1"/>
        </w:rPr>
        <w:t>d</w:t>
      </w:r>
      <w:r w:rsidR="00544767" w:rsidRPr="008D6186">
        <w:t>e</w:t>
      </w:r>
      <w:r w:rsidR="00544767" w:rsidRPr="008D6186">
        <w:rPr>
          <w:spacing w:val="41"/>
        </w:rPr>
        <w:t xml:space="preserve"> </w:t>
      </w:r>
      <w:r w:rsidR="00544767" w:rsidRPr="008D6186">
        <w:rPr>
          <w:spacing w:val="1"/>
        </w:rPr>
        <w:t>t</w:t>
      </w:r>
      <w:r w:rsidR="00544767" w:rsidRPr="008D6186">
        <w:rPr>
          <w:spacing w:val="-1"/>
        </w:rPr>
        <w:t>e</w:t>
      </w:r>
      <w:r w:rsidR="00544767" w:rsidRPr="008D6186">
        <w:rPr>
          <w:spacing w:val="1"/>
        </w:rPr>
        <w:t>c</w:t>
      </w:r>
      <w:r w:rsidR="00544767" w:rsidRPr="008D6186">
        <w:rPr>
          <w:spacing w:val="-3"/>
        </w:rPr>
        <w:t>h</w:t>
      </w:r>
      <w:r w:rsidR="00544767" w:rsidRPr="008D6186">
        <w:rPr>
          <w:spacing w:val="-1"/>
        </w:rPr>
        <w:t>o</w:t>
      </w:r>
      <w:r w:rsidR="00544767" w:rsidRPr="008D6186">
        <w:t xml:space="preserve"> </w:t>
      </w:r>
      <w:r w:rsidR="00544767" w:rsidRPr="008D6186">
        <w:rPr>
          <w:spacing w:val="5"/>
        </w:rPr>
        <w:t xml:space="preserve"> </w:t>
      </w:r>
      <w:r w:rsidR="00544767" w:rsidRPr="008D6186">
        <w:rPr>
          <w:spacing w:val="-1"/>
        </w:rPr>
        <w:t>e</w:t>
      </w:r>
      <w:r w:rsidR="00544767" w:rsidRPr="008D6186">
        <w:t>xi</w:t>
      </w:r>
      <w:r w:rsidR="00544767" w:rsidRPr="008D6186">
        <w:rPr>
          <w:spacing w:val="1"/>
        </w:rPr>
        <w:t>st</w:t>
      </w:r>
      <w:r w:rsidR="00544767" w:rsidRPr="008D6186">
        <w:rPr>
          <w:spacing w:val="-1"/>
        </w:rPr>
        <w:t>en</w:t>
      </w:r>
      <w:r w:rsidR="00544767" w:rsidRPr="008D6186">
        <w:rPr>
          <w:spacing w:val="1"/>
        </w:rPr>
        <w:t>t</w:t>
      </w:r>
      <w:r w:rsidR="00544767" w:rsidRPr="008D6186">
        <w:t xml:space="preserve">e  </w:t>
      </w:r>
      <w:r w:rsidR="00544767" w:rsidRPr="008D6186">
        <w:rPr>
          <w:spacing w:val="1"/>
        </w:rPr>
        <w:t>t</w:t>
      </w:r>
      <w:r w:rsidR="00544767" w:rsidRPr="008D6186">
        <w:rPr>
          <w:spacing w:val="-1"/>
        </w:rPr>
        <w:t>eng</w:t>
      </w:r>
      <w:r w:rsidR="00544767" w:rsidRPr="008D6186">
        <w:t>a</w:t>
      </w:r>
      <w:r w:rsidR="00544767" w:rsidRPr="008D6186">
        <w:rPr>
          <w:spacing w:val="43"/>
        </w:rPr>
        <w:t xml:space="preserve"> </w:t>
      </w:r>
      <w:r w:rsidR="00544767" w:rsidRPr="008D6186">
        <w:rPr>
          <w:spacing w:val="-1"/>
        </w:rPr>
        <w:t>prob</w:t>
      </w:r>
      <w:r w:rsidR="00544767" w:rsidRPr="008D6186">
        <w:t>l</w:t>
      </w:r>
      <w:r w:rsidR="00544767" w:rsidRPr="008D6186">
        <w:rPr>
          <w:spacing w:val="-3"/>
        </w:rPr>
        <w:t>e</w:t>
      </w:r>
      <w:r w:rsidR="00544767" w:rsidRPr="008D6186">
        <w:rPr>
          <w:spacing w:val="3"/>
        </w:rPr>
        <w:t>m</w:t>
      </w:r>
      <w:r w:rsidR="00544767" w:rsidRPr="008D6186">
        <w:rPr>
          <w:spacing w:val="-3"/>
        </w:rPr>
        <w:t>a</w:t>
      </w:r>
      <w:r w:rsidR="00544767" w:rsidRPr="008D6186">
        <w:t xml:space="preserve">s </w:t>
      </w:r>
      <w:r w:rsidR="00544767" w:rsidRPr="008D6186">
        <w:rPr>
          <w:spacing w:val="1"/>
        </w:rPr>
        <w:t xml:space="preserve"> </w:t>
      </w:r>
      <w:r w:rsidR="00544767" w:rsidRPr="008D6186">
        <w:rPr>
          <w:spacing w:val="-3"/>
        </w:rPr>
        <w:t>d</w:t>
      </w:r>
      <w:r w:rsidR="00544767" w:rsidRPr="008D6186">
        <w:t xml:space="preserve">e </w:t>
      </w:r>
      <w:r w:rsidR="00544767" w:rsidRPr="008D6186">
        <w:rPr>
          <w:spacing w:val="1"/>
        </w:rPr>
        <w:t>f</w:t>
      </w:r>
      <w:r w:rsidR="00544767" w:rsidRPr="008D6186">
        <w:t>il</w:t>
      </w:r>
      <w:r w:rsidR="00544767" w:rsidRPr="008D6186">
        <w:rPr>
          <w:spacing w:val="1"/>
        </w:rPr>
        <w:t>t</w:t>
      </w:r>
      <w:r w:rsidR="00544767" w:rsidRPr="008D6186">
        <w:rPr>
          <w:spacing w:val="-1"/>
        </w:rPr>
        <w:t>r</w:t>
      </w:r>
      <w:r w:rsidR="00544767" w:rsidRPr="008D6186">
        <w:rPr>
          <w:spacing w:val="-3"/>
        </w:rPr>
        <w:t>a</w:t>
      </w:r>
      <w:r w:rsidR="00544767" w:rsidRPr="008D6186">
        <w:rPr>
          <w:spacing w:val="1"/>
        </w:rPr>
        <w:t>c</w:t>
      </w:r>
      <w:r w:rsidR="00544767" w:rsidRPr="008D6186">
        <w:t>io</w:t>
      </w:r>
      <w:r w:rsidR="00544767" w:rsidRPr="008D6186">
        <w:rPr>
          <w:spacing w:val="-1"/>
        </w:rPr>
        <w:t>ne</w:t>
      </w:r>
      <w:r w:rsidR="00544767" w:rsidRPr="008D6186">
        <w:t>s</w:t>
      </w:r>
      <w:r w:rsidR="00544767" w:rsidRPr="008D6186">
        <w:rPr>
          <w:spacing w:val="5"/>
        </w:rPr>
        <w:t xml:space="preserve"> </w:t>
      </w:r>
      <w:r w:rsidR="00544767" w:rsidRPr="008D6186">
        <w:rPr>
          <w:spacing w:val="-1"/>
        </w:rPr>
        <w:t>par</w:t>
      </w:r>
      <w:r w:rsidR="00544767" w:rsidRPr="008D6186">
        <w:t>a</w:t>
      </w:r>
      <w:r w:rsidR="00544767" w:rsidRPr="008D6186">
        <w:rPr>
          <w:spacing w:val="3"/>
        </w:rPr>
        <w:t xml:space="preserve"> </w:t>
      </w:r>
      <w:r w:rsidR="00544767" w:rsidRPr="008D6186">
        <w:rPr>
          <w:spacing w:val="-1"/>
        </w:rPr>
        <w:t>u</w:t>
      </w:r>
      <w:r w:rsidR="00544767" w:rsidRPr="008D6186">
        <w:rPr>
          <w:spacing w:val="1"/>
        </w:rPr>
        <w:t>s</w:t>
      </w:r>
      <w:r w:rsidR="00544767" w:rsidRPr="008D6186">
        <w:rPr>
          <w:spacing w:val="-1"/>
        </w:rPr>
        <w:t>a</w:t>
      </w:r>
      <w:r w:rsidR="00544767" w:rsidRPr="008D6186">
        <w:t>r</w:t>
      </w:r>
      <w:r w:rsidR="00544767" w:rsidRPr="008D6186">
        <w:rPr>
          <w:spacing w:val="3"/>
        </w:rPr>
        <w:t xml:space="preserve"> </w:t>
      </w:r>
      <w:r w:rsidR="00A23F40">
        <w:rPr>
          <w:b/>
        </w:rPr>
        <w:t>D</w:t>
      </w:r>
      <w:r w:rsidR="00DD4D3C">
        <w:rPr>
          <w:b/>
        </w:rPr>
        <w:t>ERMAFLEX</w:t>
      </w:r>
      <w:r w:rsidR="00544767" w:rsidRPr="008D6186">
        <w:t>.</w:t>
      </w:r>
      <w:r w:rsidR="00544767" w:rsidRPr="008D6186">
        <w:rPr>
          <w:spacing w:val="5"/>
        </w:rPr>
        <w:t xml:space="preserve"> </w:t>
      </w:r>
      <w:r w:rsidR="00544767" w:rsidRPr="008D6186">
        <w:rPr>
          <w:spacing w:val="-1"/>
        </w:rPr>
        <w:t>Ú</w:t>
      </w:r>
      <w:r w:rsidR="00544767" w:rsidRPr="008D6186">
        <w:rPr>
          <w:spacing w:val="1"/>
        </w:rPr>
        <w:t>s</w:t>
      </w:r>
      <w:r w:rsidR="00544767" w:rsidRPr="008D6186">
        <w:rPr>
          <w:spacing w:val="-3"/>
        </w:rPr>
        <w:t>e</w:t>
      </w:r>
      <w:r w:rsidR="00544767" w:rsidRPr="008D6186">
        <w:t>lo</w:t>
      </w:r>
      <w:r w:rsidR="00544767" w:rsidRPr="008D6186">
        <w:rPr>
          <w:spacing w:val="3"/>
        </w:rPr>
        <w:t xml:space="preserve"> </w:t>
      </w:r>
      <w:r w:rsidR="00544767" w:rsidRPr="008D6186">
        <w:rPr>
          <w:spacing w:val="1"/>
        </w:rPr>
        <w:t>c</w:t>
      </w:r>
      <w:r w:rsidR="00544767" w:rsidRPr="008D6186">
        <w:rPr>
          <w:spacing w:val="-3"/>
        </w:rPr>
        <w:t>o</w:t>
      </w:r>
      <w:r w:rsidR="00544767" w:rsidRPr="008D6186">
        <w:rPr>
          <w:spacing w:val="3"/>
        </w:rPr>
        <w:t>m</w:t>
      </w:r>
      <w:r w:rsidR="00544767" w:rsidRPr="008D6186">
        <w:t>o</w:t>
      </w:r>
      <w:r w:rsidR="00544767" w:rsidRPr="008D6186">
        <w:rPr>
          <w:spacing w:val="3"/>
        </w:rPr>
        <w:t xml:space="preserve"> </w:t>
      </w:r>
      <w:r w:rsidR="00544767" w:rsidRPr="008D6186">
        <w:rPr>
          <w:spacing w:val="-1"/>
        </w:rPr>
        <w:t>re</w:t>
      </w:r>
      <w:r w:rsidR="00544767" w:rsidRPr="008D6186">
        <w:rPr>
          <w:spacing w:val="1"/>
        </w:rPr>
        <w:t>c</w:t>
      </w:r>
      <w:r w:rsidR="00544767" w:rsidRPr="008D6186">
        <w:rPr>
          <w:spacing w:val="-1"/>
        </w:rPr>
        <w:t>u</w:t>
      </w:r>
      <w:r w:rsidR="00544767" w:rsidRPr="008D6186">
        <w:t>b</w:t>
      </w:r>
      <w:r w:rsidR="00544767" w:rsidRPr="008D6186">
        <w:rPr>
          <w:spacing w:val="-1"/>
        </w:rPr>
        <w:t>r</w:t>
      </w:r>
      <w:r w:rsidR="00544767" w:rsidRPr="008D6186">
        <w:rPr>
          <w:spacing w:val="-2"/>
        </w:rPr>
        <w:t>i</w:t>
      </w:r>
      <w:r w:rsidR="00544767" w:rsidRPr="008D6186">
        <w:rPr>
          <w:spacing w:val="3"/>
        </w:rPr>
        <w:t>m</w:t>
      </w:r>
      <w:r w:rsidR="00544767" w:rsidRPr="008D6186">
        <w:t>ie</w:t>
      </w:r>
      <w:r w:rsidR="00544767" w:rsidRPr="008D6186">
        <w:rPr>
          <w:spacing w:val="-1"/>
        </w:rPr>
        <w:t>n</w:t>
      </w:r>
      <w:r w:rsidR="00544767" w:rsidRPr="008D6186">
        <w:rPr>
          <w:spacing w:val="1"/>
        </w:rPr>
        <w:t>t</w:t>
      </w:r>
      <w:r w:rsidR="00544767" w:rsidRPr="008D6186">
        <w:rPr>
          <w:spacing w:val="-3"/>
        </w:rPr>
        <w:t>o</w:t>
      </w:r>
      <w:r w:rsidR="00544767" w:rsidRPr="008D6186">
        <w:t>s</w:t>
      </w:r>
      <w:r w:rsidR="00544767" w:rsidRPr="008D6186">
        <w:rPr>
          <w:spacing w:val="4"/>
        </w:rPr>
        <w:t xml:space="preserve"> </w:t>
      </w:r>
      <w:r w:rsidR="00544767" w:rsidRPr="008D6186">
        <w:rPr>
          <w:spacing w:val="-1"/>
        </w:rPr>
        <w:t>par</w:t>
      </w:r>
      <w:r w:rsidR="00544767" w:rsidRPr="008D6186">
        <w:t xml:space="preserve">a </w:t>
      </w:r>
      <w:r w:rsidR="00544767" w:rsidRPr="008D6186">
        <w:rPr>
          <w:spacing w:val="1"/>
        </w:rPr>
        <w:t>c</w:t>
      </w:r>
      <w:r w:rsidR="00544767" w:rsidRPr="008D6186">
        <w:rPr>
          <w:spacing w:val="-1"/>
        </w:rPr>
        <w:t>on</w:t>
      </w:r>
      <w:r w:rsidR="00544767" w:rsidRPr="008D6186">
        <w:rPr>
          <w:spacing w:val="1"/>
        </w:rPr>
        <w:t>s</w:t>
      </w:r>
      <w:r w:rsidR="00544767" w:rsidRPr="008D6186">
        <w:rPr>
          <w:spacing w:val="-1"/>
        </w:rPr>
        <w:t>e</w:t>
      </w:r>
      <w:r w:rsidR="00544767" w:rsidRPr="008D6186">
        <w:rPr>
          <w:spacing w:val="-3"/>
        </w:rPr>
        <w:t>g</w:t>
      </w:r>
      <w:r w:rsidR="00544767" w:rsidRPr="008D6186">
        <w:rPr>
          <w:spacing w:val="-1"/>
        </w:rPr>
        <w:t>u</w:t>
      </w:r>
      <w:r w:rsidR="00544767" w:rsidRPr="008D6186">
        <w:t>ir</w:t>
      </w:r>
      <w:r w:rsidR="00544767" w:rsidRPr="008D6186">
        <w:rPr>
          <w:spacing w:val="5"/>
        </w:rPr>
        <w:t xml:space="preserve"> </w:t>
      </w:r>
      <w:r w:rsidR="00544767" w:rsidRPr="008D6186">
        <w:rPr>
          <w:spacing w:val="-1"/>
        </w:rPr>
        <w:t>a</w:t>
      </w:r>
      <w:r w:rsidR="00544767" w:rsidRPr="008D6186">
        <w:t>la</w:t>
      </w:r>
      <w:r w:rsidR="00544767" w:rsidRPr="008D6186">
        <w:rPr>
          <w:spacing w:val="-1"/>
        </w:rPr>
        <w:t>rga</w:t>
      </w:r>
      <w:r w:rsidR="00544767" w:rsidRPr="008D6186">
        <w:t>r</w:t>
      </w:r>
      <w:r w:rsidR="00544767" w:rsidRPr="008D6186">
        <w:rPr>
          <w:spacing w:val="2"/>
        </w:rPr>
        <w:t xml:space="preserve"> </w:t>
      </w:r>
      <w:r w:rsidR="00544767" w:rsidRPr="008D6186">
        <w:t>la</w:t>
      </w:r>
      <w:r w:rsidR="00544767" w:rsidRPr="008D6186">
        <w:rPr>
          <w:spacing w:val="3"/>
        </w:rPr>
        <w:t xml:space="preserve"> </w:t>
      </w:r>
      <w:r w:rsidR="00544767" w:rsidRPr="008D6186">
        <w:rPr>
          <w:spacing w:val="-1"/>
        </w:rPr>
        <w:t>v</w:t>
      </w:r>
      <w:r w:rsidR="00544767" w:rsidRPr="008D6186">
        <w:t>ida</w:t>
      </w:r>
      <w:r w:rsidR="00544767" w:rsidRPr="008D6186">
        <w:rPr>
          <w:spacing w:val="2"/>
        </w:rPr>
        <w:t xml:space="preserve"> </w:t>
      </w:r>
      <w:r w:rsidR="00544767" w:rsidRPr="008D6186">
        <w:rPr>
          <w:spacing w:val="-1"/>
        </w:rPr>
        <w:t>ú</w:t>
      </w:r>
      <w:r w:rsidR="00544767" w:rsidRPr="008D6186">
        <w:rPr>
          <w:spacing w:val="1"/>
        </w:rPr>
        <w:t>t</w:t>
      </w:r>
      <w:r w:rsidR="00544767" w:rsidRPr="008D6186">
        <w:rPr>
          <w:spacing w:val="-2"/>
        </w:rPr>
        <w:t>i</w:t>
      </w:r>
      <w:r w:rsidR="00544767" w:rsidRPr="008D6186">
        <w:t>l</w:t>
      </w:r>
      <w:r w:rsidR="00544767" w:rsidRPr="008D6186">
        <w:rPr>
          <w:spacing w:val="3"/>
        </w:rPr>
        <w:t xml:space="preserve"> </w:t>
      </w:r>
      <w:r w:rsidR="00544767" w:rsidRPr="008D6186">
        <w:rPr>
          <w:spacing w:val="-1"/>
        </w:rPr>
        <w:t>d</w:t>
      </w:r>
      <w:r w:rsidR="00544767" w:rsidRPr="008D6186">
        <w:t xml:space="preserve">e </w:t>
      </w:r>
      <w:r w:rsidR="00DD4D3C">
        <w:t xml:space="preserve">cualquier </w:t>
      </w:r>
      <w:r w:rsidR="00544767" w:rsidRPr="008D6186">
        <w:rPr>
          <w:spacing w:val="-2"/>
        </w:rPr>
        <w:t>i</w:t>
      </w:r>
      <w:r w:rsidR="00544767" w:rsidRPr="008D6186">
        <w:rPr>
          <w:spacing w:val="3"/>
        </w:rPr>
        <w:t>m</w:t>
      </w:r>
      <w:r w:rsidR="00544767" w:rsidRPr="008D6186">
        <w:rPr>
          <w:spacing w:val="-1"/>
        </w:rPr>
        <w:t>pe</w:t>
      </w:r>
      <w:r w:rsidR="00544767" w:rsidRPr="008D6186">
        <w:rPr>
          <w:spacing w:val="-3"/>
        </w:rPr>
        <w:t>r</w:t>
      </w:r>
      <w:r w:rsidR="00544767" w:rsidRPr="008D6186">
        <w:rPr>
          <w:spacing w:val="3"/>
        </w:rPr>
        <w:t>m</w:t>
      </w:r>
      <w:r w:rsidR="00544767" w:rsidRPr="008D6186">
        <w:rPr>
          <w:spacing w:val="-1"/>
        </w:rPr>
        <w:t>eab</w:t>
      </w:r>
      <w:r w:rsidR="00544767" w:rsidRPr="008D6186">
        <w:t>ili</w:t>
      </w:r>
      <w:r w:rsidR="00544767" w:rsidRPr="008D6186">
        <w:rPr>
          <w:spacing w:val="-1"/>
        </w:rPr>
        <w:t>zac</w:t>
      </w:r>
      <w:r w:rsidR="00544767" w:rsidRPr="008D6186">
        <w:t>ión</w:t>
      </w:r>
      <w:r w:rsidR="00544767" w:rsidRPr="00CE05DE">
        <w:rPr>
          <w:color w:val="545454"/>
        </w:rPr>
        <w:t>.</w:t>
      </w:r>
    </w:p>
    <w:p w:rsidR="00E658BB" w:rsidRPr="00097C95" w:rsidRDefault="00DD4D3C" w:rsidP="00DD4D3C">
      <w:pPr>
        <w:shd w:val="clear" w:color="auto" w:fill="FFFFFF"/>
        <w:spacing w:before="240" w:after="115" w:line="240" w:lineRule="auto"/>
        <w:ind w:left="0" w:right="0"/>
        <w:jc w:val="left"/>
        <w:rPr>
          <w:rFonts w:ascii="Arial Narrow" w:eastAsia="Times New Roman" w:hAnsi="Arial Narrow"/>
          <w:b/>
          <w:color w:val="333333"/>
          <w:spacing w:val="0"/>
          <w:sz w:val="22"/>
          <w:szCs w:val="22"/>
        </w:rPr>
      </w:pPr>
      <w:r w:rsidRPr="00097C95">
        <w:rPr>
          <w:rFonts w:ascii="Arial Narrow" w:eastAsia="Times New Roman" w:hAnsi="Arial Narrow"/>
          <w:b/>
          <w:color w:val="333333"/>
          <w:spacing w:val="0"/>
          <w:sz w:val="22"/>
          <w:szCs w:val="22"/>
        </w:rPr>
        <w:t>GARANTIAS</w:t>
      </w:r>
    </w:p>
    <w:p w:rsidR="00DD4D3C" w:rsidRDefault="00DD4D3C" w:rsidP="001F3EF9">
      <w:pPr>
        <w:shd w:val="clear" w:color="auto" w:fill="FFFFFF"/>
        <w:spacing w:line="240" w:lineRule="auto"/>
        <w:ind w:left="0" w:right="0"/>
        <w:jc w:val="both"/>
        <w:rPr>
          <w:rFonts w:eastAsia="Times New Roman"/>
          <w:color w:val="333333"/>
          <w:spacing w:val="0"/>
        </w:rPr>
      </w:pPr>
      <w:r w:rsidRPr="00DD4D3C">
        <w:rPr>
          <w:rFonts w:eastAsia="Times New Roman"/>
          <w:b/>
          <w:color w:val="333333"/>
          <w:spacing w:val="0"/>
        </w:rPr>
        <w:t>DERMAFLEX</w:t>
      </w:r>
      <w:r>
        <w:rPr>
          <w:rFonts w:eastAsia="Times New Roman"/>
          <w:color w:val="333333"/>
          <w:spacing w:val="0"/>
        </w:rPr>
        <w:t xml:space="preserve"> tiene garantía de devolución de 100% si usted encuentra que el producto tiene un defecto de manufactura antes de usarlo. Después de usarlo esta garantía no aplica.</w:t>
      </w:r>
    </w:p>
    <w:p w:rsidR="00DD4D3C" w:rsidRDefault="00DD4D3C" w:rsidP="001F3EF9">
      <w:pPr>
        <w:shd w:val="clear" w:color="auto" w:fill="FFFFFF"/>
        <w:spacing w:before="160" w:line="240" w:lineRule="auto"/>
        <w:ind w:left="0" w:right="0"/>
        <w:jc w:val="both"/>
        <w:rPr>
          <w:rFonts w:eastAsia="Times New Roman"/>
          <w:color w:val="333333"/>
          <w:spacing w:val="0"/>
        </w:rPr>
      </w:pPr>
      <w:r w:rsidRPr="00DD4D3C">
        <w:rPr>
          <w:rFonts w:eastAsia="Times New Roman"/>
          <w:b/>
          <w:color w:val="333333"/>
          <w:spacing w:val="0"/>
        </w:rPr>
        <w:t>DERMAFLEX</w:t>
      </w:r>
      <w:r>
        <w:rPr>
          <w:rFonts w:eastAsia="Times New Roman"/>
          <w:color w:val="333333"/>
          <w:spacing w:val="0"/>
        </w:rPr>
        <w:t xml:space="preserve"> es garantizado por contratistas hasta por 1</w:t>
      </w:r>
      <w:r w:rsidR="007F4AB1">
        <w:rPr>
          <w:rFonts w:eastAsia="Times New Roman"/>
          <w:color w:val="333333"/>
          <w:spacing w:val="0"/>
        </w:rPr>
        <w:t>0</w:t>
      </w:r>
      <w:r>
        <w:rPr>
          <w:rFonts w:eastAsia="Times New Roman"/>
          <w:color w:val="333333"/>
          <w:spacing w:val="0"/>
        </w:rPr>
        <w:t xml:space="preserve"> años en mano de obra. Pero cuando el cliente es el que lo instala, estas garantías no </w:t>
      </w:r>
      <w:r w:rsidR="001F3EF9">
        <w:rPr>
          <w:rFonts w:eastAsia="Times New Roman"/>
          <w:color w:val="333333"/>
          <w:spacing w:val="0"/>
        </w:rPr>
        <w:t>aplican</w:t>
      </w:r>
      <w:r>
        <w:rPr>
          <w:rFonts w:eastAsia="Times New Roman"/>
          <w:color w:val="333333"/>
          <w:spacing w:val="0"/>
        </w:rPr>
        <w:t xml:space="preserve"> pues </w:t>
      </w:r>
      <w:r w:rsidRPr="001F3EF9">
        <w:rPr>
          <w:rFonts w:eastAsia="Times New Roman"/>
          <w:b/>
          <w:color w:val="333333"/>
          <w:spacing w:val="0"/>
        </w:rPr>
        <w:t>ASSA</w:t>
      </w:r>
      <w:r>
        <w:rPr>
          <w:rFonts w:eastAsia="Times New Roman"/>
          <w:color w:val="333333"/>
          <w:spacing w:val="0"/>
        </w:rPr>
        <w:t xml:space="preserve"> no puede tener control de lo que un consumidor hace con </w:t>
      </w:r>
      <w:r w:rsidR="001F3EF9">
        <w:rPr>
          <w:rFonts w:eastAsia="Times New Roman"/>
          <w:color w:val="333333"/>
          <w:spacing w:val="0"/>
        </w:rPr>
        <w:t>relación</w:t>
      </w:r>
      <w:r>
        <w:rPr>
          <w:rFonts w:eastAsia="Times New Roman"/>
          <w:color w:val="333333"/>
          <w:spacing w:val="0"/>
        </w:rPr>
        <w:t xml:space="preserve"> a los trabajos de preparación de superficie que son la parte más importante de un sellado de techo efectivo y duradero.  </w:t>
      </w:r>
    </w:p>
    <w:p w:rsidR="007F4AB1" w:rsidRPr="00277AB4" w:rsidRDefault="00277AB4" w:rsidP="007F4AB1">
      <w:pPr>
        <w:shd w:val="clear" w:color="auto" w:fill="FFFFFF"/>
        <w:spacing w:before="240" w:line="240" w:lineRule="auto"/>
        <w:ind w:left="0" w:right="0"/>
        <w:jc w:val="both"/>
        <w:rPr>
          <w:rFonts w:ascii="Arial Narrow" w:hAnsi="Arial Narrow"/>
          <w:sz w:val="22"/>
          <w:szCs w:val="22"/>
        </w:rPr>
      </w:pPr>
      <w:r w:rsidRPr="005269EC">
        <w:rPr>
          <w:rFonts w:ascii="Arial Narrow" w:hAnsi="Arial Narrow"/>
          <w:b/>
          <w:sz w:val="22"/>
          <w:szCs w:val="22"/>
        </w:rPr>
        <w:t xml:space="preserve">Garantía de por Vida con </w:t>
      </w:r>
      <w:r w:rsidR="007F4AB1" w:rsidRPr="005269EC">
        <w:rPr>
          <w:rFonts w:ascii="Arial Narrow" w:hAnsi="Arial Narrow"/>
          <w:b/>
          <w:sz w:val="22"/>
          <w:szCs w:val="22"/>
        </w:rPr>
        <w:t>Mantenimiento Preventivo</w:t>
      </w:r>
      <w:r w:rsidR="007F4AB1" w:rsidRPr="00277AB4">
        <w:rPr>
          <w:rFonts w:ascii="Arial Narrow" w:hAnsi="Arial Narrow"/>
          <w:sz w:val="22"/>
          <w:szCs w:val="22"/>
        </w:rPr>
        <w:t xml:space="preserve">. </w:t>
      </w:r>
    </w:p>
    <w:p w:rsidR="007F4AB1" w:rsidRPr="007F4AB1" w:rsidRDefault="007F4AB1" w:rsidP="007F4AB1">
      <w:pPr>
        <w:shd w:val="clear" w:color="auto" w:fill="FFFFFF"/>
        <w:spacing w:before="60" w:line="240" w:lineRule="auto"/>
        <w:ind w:left="0" w:right="0"/>
        <w:jc w:val="both"/>
      </w:pPr>
      <w:r w:rsidRPr="007F4AB1">
        <w:rPr>
          <w:b/>
        </w:rPr>
        <w:t>ASSA</w:t>
      </w:r>
      <w:r w:rsidRPr="007F4AB1">
        <w:t xml:space="preserve"> </w:t>
      </w:r>
      <w:r w:rsidR="00277AB4">
        <w:t xml:space="preserve">ofrece una garantía con </w:t>
      </w:r>
      <w:r w:rsidRPr="007F4AB1">
        <w:t>mantenimientos preventivos de por vida para est</w:t>
      </w:r>
      <w:r>
        <w:t>e</w:t>
      </w:r>
      <w:r w:rsidRPr="007F4AB1">
        <w:t xml:space="preserve"> sistema de impermeabilización de techos. El servicio incluye lavado del tratamiento en su totalidad con máquina a presión cada 18 meses. En esta visita, después de lavar el tratamiento, hacemos una inspección del sellado de techo y corregimos cualquier situación que se encuentre sin cobrarle un solo centavo a menos que sean daños ocasionados por negligencia del cliente al realizar cambios sobre el tratamiento sin consultar las instrucciones de este manual. </w:t>
      </w:r>
    </w:p>
    <w:p w:rsidR="007F4AB1" w:rsidRDefault="007F4AB1" w:rsidP="007F4AB1">
      <w:pPr>
        <w:shd w:val="clear" w:color="auto" w:fill="FFFFFF"/>
        <w:spacing w:before="120" w:line="240" w:lineRule="auto"/>
        <w:ind w:left="0" w:right="0"/>
        <w:jc w:val="both"/>
      </w:pPr>
      <w:r w:rsidRPr="007F4AB1">
        <w:t xml:space="preserve">Además incluimos </w:t>
      </w:r>
      <w:r>
        <w:t xml:space="preserve">un </w:t>
      </w:r>
      <w:r w:rsidRPr="007F4AB1">
        <w:t xml:space="preserve">recubrimiento cada 18 meses, después de lavar, a presión que incluye una capa de </w:t>
      </w:r>
      <w:r w:rsidRPr="007F4AB1">
        <w:rPr>
          <w:b/>
        </w:rPr>
        <w:t>DERMAFLEX</w:t>
      </w:r>
      <w:r w:rsidRPr="007F4AB1">
        <w:t xml:space="preserve"> a razón de 250 p/c por paila de 20 kilos. </w:t>
      </w:r>
    </w:p>
    <w:p w:rsidR="00277AB4" w:rsidRDefault="007F4AB1" w:rsidP="007F4AB1">
      <w:pPr>
        <w:shd w:val="clear" w:color="auto" w:fill="FFFFFF"/>
        <w:spacing w:before="120" w:line="240" w:lineRule="auto"/>
        <w:ind w:left="0" w:right="0"/>
        <w:jc w:val="both"/>
      </w:pPr>
      <w:r>
        <w:t>Este mantenimiento también lo puede hacer el consumidor</w:t>
      </w:r>
      <w:r w:rsidR="00277AB4">
        <w:t xml:space="preserve"> siempre que siga las instrucciones para mantener la garantía. </w:t>
      </w:r>
    </w:p>
    <w:p w:rsidR="00AF5767" w:rsidRDefault="007F4AB1" w:rsidP="00AF5767">
      <w:pPr>
        <w:shd w:val="clear" w:color="auto" w:fill="FFFFFF"/>
        <w:spacing w:before="120" w:line="240" w:lineRule="auto"/>
        <w:ind w:left="0" w:right="0"/>
        <w:jc w:val="both"/>
      </w:pPr>
      <w:r>
        <w:t xml:space="preserve">Si </w:t>
      </w:r>
      <w:r w:rsidR="00277AB4">
        <w:t>está</w:t>
      </w:r>
      <w:r>
        <w:t xml:space="preserve"> interesado en este mantenimiento solicite precio llamando al 787 287-7249.</w:t>
      </w:r>
    </w:p>
    <w:p w:rsidR="00AF5767" w:rsidRDefault="00AF5767" w:rsidP="00AF5767">
      <w:pPr>
        <w:shd w:val="clear" w:color="auto" w:fill="FFFFFF"/>
        <w:spacing w:before="120" w:line="240" w:lineRule="auto"/>
        <w:ind w:left="0" w:right="0"/>
        <w:jc w:val="both"/>
      </w:pPr>
      <w:r>
        <w:t>Esta garantía no se presume, tiene que solicitarse cuando se compra el material.</w:t>
      </w:r>
    </w:p>
    <w:p w:rsidR="00AA5323" w:rsidRDefault="00AF5767" w:rsidP="00AF5767">
      <w:pPr>
        <w:shd w:val="clear" w:color="auto" w:fill="FFFFFF"/>
        <w:spacing w:before="120" w:line="240" w:lineRule="auto"/>
        <w:ind w:left="0" w:right="0"/>
        <w:jc w:val="both"/>
      </w:pPr>
      <w:r>
        <w:t xml:space="preserve"> </w:t>
      </w:r>
      <w:r w:rsidR="00544767" w:rsidRPr="00CE05DE">
        <w:br w:type="column"/>
      </w:r>
    </w:p>
    <w:p w:rsidR="00544767" w:rsidRPr="00CE05DE" w:rsidRDefault="00544767" w:rsidP="00AA5323">
      <w:pPr>
        <w:shd w:val="clear" w:color="auto" w:fill="FFFFFF"/>
        <w:spacing w:line="240" w:lineRule="auto"/>
        <w:ind w:left="0" w:right="0"/>
        <w:jc w:val="both"/>
      </w:pPr>
      <w:r w:rsidRPr="00CE05DE">
        <w:rPr>
          <w:b/>
          <w:spacing w:val="5"/>
        </w:rPr>
        <w:t>M</w:t>
      </w:r>
      <w:r w:rsidRPr="00CE05DE">
        <w:rPr>
          <w:b/>
          <w:spacing w:val="-8"/>
        </w:rPr>
        <w:t>A</w:t>
      </w:r>
      <w:r w:rsidRPr="00CE05DE">
        <w:rPr>
          <w:b/>
          <w:spacing w:val="1"/>
        </w:rPr>
        <w:t>N</w:t>
      </w:r>
      <w:r w:rsidRPr="00CE05DE">
        <w:rPr>
          <w:b/>
          <w:spacing w:val="-2"/>
        </w:rPr>
        <w:t>T</w:t>
      </w:r>
      <w:r w:rsidRPr="00CE05DE">
        <w:rPr>
          <w:b/>
          <w:spacing w:val="1"/>
        </w:rPr>
        <w:t>E</w:t>
      </w:r>
      <w:r w:rsidRPr="00CE05DE">
        <w:rPr>
          <w:b/>
          <w:spacing w:val="-1"/>
        </w:rPr>
        <w:t>NI</w:t>
      </w:r>
      <w:r w:rsidRPr="00CE05DE">
        <w:rPr>
          <w:b/>
          <w:spacing w:val="3"/>
        </w:rPr>
        <w:t>M</w:t>
      </w:r>
      <w:r w:rsidRPr="00CE05DE">
        <w:rPr>
          <w:b/>
          <w:spacing w:val="-1"/>
        </w:rPr>
        <w:t>I</w:t>
      </w:r>
      <w:r w:rsidRPr="00CE05DE">
        <w:rPr>
          <w:b/>
          <w:spacing w:val="1"/>
        </w:rPr>
        <w:t>E</w:t>
      </w:r>
      <w:r w:rsidRPr="00CE05DE">
        <w:rPr>
          <w:b/>
          <w:spacing w:val="-1"/>
        </w:rPr>
        <w:t>N</w:t>
      </w:r>
      <w:r w:rsidRPr="00CE05DE">
        <w:rPr>
          <w:b/>
          <w:spacing w:val="-2"/>
        </w:rPr>
        <w:t>T</w:t>
      </w:r>
      <w:r w:rsidRPr="00CE05DE">
        <w:rPr>
          <w:b/>
        </w:rPr>
        <w:t>O</w:t>
      </w:r>
      <w:r w:rsidRPr="00CE05DE">
        <w:rPr>
          <w:b/>
          <w:spacing w:val="1"/>
        </w:rPr>
        <w:t>S</w:t>
      </w:r>
      <w:r w:rsidRPr="00CE05DE">
        <w:t xml:space="preserve">. </w:t>
      </w:r>
      <w:r w:rsidRPr="00CE05DE">
        <w:rPr>
          <w:spacing w:val="44"/>
        </w:rPr>
        <w:t xml:space="preserve"> </w:t>
      </w:r>
      <w:r w:rsidRPr="00CE05DE">
        <w:rPr>
          <w:spacing w:val="-1"/>
        </w:rPr>
        <w:t>Lo</w:t>
      </w:r>
      <w:r w:rsidRPr="00CE05DE">
        <w:t xml:space="preserve">s </w:t>
      </w:r>
      <w:r w:rsidRPr="00CE05DE">
        <w:rPr>
          <w:spacing w:val="41"/>
        </w:rPr>
        <w:t xml:space="preserve"> </w:t>
      </w:r>
      <w:r w:rsidRPr="00CE05DE">
        <w:rPr>
          <w:spacing w:val="3"/>
        </w:rPr>
        <w:t>m</w:t>
      </w:r>
      <w:r w:rsidRPr="00CE05DE">
        <w:rPr>
          <w:spacing w:val="-1"/>
        </w:rPr>
        <w:t>anten</w:t>
      </w:r>
      <w:r w:rsidRPr="00CE05DE">
        <w:t>i</w:t>
      </w:r>
      <w:r w:rsidRPr="00CE05DE">
        <w:rPr>
          <w:spacing w:val="1"/>
        </w:rPr>
        <w:t>m</w:t>
      </w:r>
      <w:r w:rsidRPr="00CE05DE">
        <w:t>ie</w:t>
      </w:r>
      <w:r w:rsidRPr="00CE05DE">
        <w:rPr>
          <w:spacing w:val="-1"/>
        </w:rPr>
        <w:t>n</w:t>
      </w:r>
      <w:r w:rsidRPr="00CE05DE">
        <w:rPr>
          <w:spacing w:val="1"/>
        </w:rPr>
        <w:t>t</w:t>
      </w:r>
      <w:r w:rsidRPr="00CE05DE">
        <w:rPr>
          <w:spacing w:val="-3"/>
        </w:rPr>
        <w:t>o</w:t>
      </w:r>
      <w:r w:rsidRPr="00CE05DE">
        <w:t xml:space="preserve">s   </w:t>
      </w:r>
      <w:r w:rsidRPr="00CE05DE">
        <w:rPr>
          <w:spacing w:val="1"/>
        </w:rPr>
        <w:t>s</w:t>
      </w:r>
      <w:r w:rsidRPr="00CE05DE">
        <w:rPr>
          <w:spacing w:val="-1"/>
        </w:rPr>
        <w:t>o</w:t>
      </w:r>
      <w:r w:rsidRPr="00CE05DE">
        <w:t xml:space="preserve">n </w:t>
      </w:r>
      <w:r w:rsidRPr="00CE05DE">
        <w:rPr>
          <w:spacing w:val="42"/>
        </w:rPr>
        <w:t xml:space="preserve"> </w:t>
      </w:r>
      <w:r w:rsidRPr="00CE05DE">
        <w:rPr>
          <w:spacing w:val="-1"/>
        </w:rPr>
        <w:t>e</w:t>
      </w:r>
      <w:r w:rsidRPr="00CE05DE">
        <w:rPr>
          <w:spacing w:val="1"/>
        </w:rPr>
        <w:t>s</w:t>
      </w:r>
      <w:r w:rsidRPr="00CE05DE">
        <w:rPr>
          <w:spacing w:val="-1"/>
        </w:rPr>
        <w:t>en</w:t>
      </w:r>
      <w:r w:rsidRPr="00CE05DE">
        <w:rPr>
          <w:spacing w:val="1"/>
        </w:rPr>
        <w:t>c</w:t>
      </w:r>
      <w:r w:rsidRPr="00CE05DE">
        <w:t>i</w:t>
      </w:r>
      <w:r w:rsidRPr="00CE05DE">
        <w:rPr>
          <w:spacing w:val="-3"/>
        </w:rPr>
        <w:t>a</w:t>
      </w:r>
      <w:r w:rsidRPr="00CE05DE">
        <w:t xml:space="preserve">les   </w:t>
      </w:r>
      <w:r w:rsidRPr="00CE05DE">
        <w:rPr>
          <w:spacing w:val="-1"/>
        </w:rPr>
        <w:t>par</w:t>
      </w:r>
      <w:r w:rsidRPr="00CE05DE">
        <w:t xml:space="preserve">a </w:t>
      </w:r>
      <w:r w:rsidRPr="00CE05DE">
        <w:rPr>
          <w:spacing w:val="42"/>
        </w:rPr>
        <w:t xml:space="preserve"> </w:t>
      </w:r>
      <w:r w:rsidRPr="00CE05DE">
        <w:rPr>
          <w:spacing w:val="1"/>
        </w:rPr>
        <w:t>c</w:t>
      </w:r>
      <w:r w:rsidRPr="00CE05DE">
        <w:rPr>
          <w:spacing w:val="-1"/>
        </w:rPr>
        <w:t>ua</w:t>
      </w:r>
      <w:r w:rsidRPr="00CE05DE">
        <w:t>lq</w:t>
      </w:r>
      <w:r w:rsidRPr="00CE05DE">
        <w:rPr>
          <w:spacing w:val="-1"/>
        </w:rPr>
        <w:t>u</w:t>
      </w:r>
      <w:r w:rsidRPr="00CE05DE">
        <w:t xml:space="preserve">ier </w:t>
      </w:r>
      <w:r w:rsidRPr="00CE05DE">
        <w:rPr>
          <w:spacing w:val="1"/>
        </w:rPr>
        <w:t>s</w:t>
      </w:r>
      <w:r w:rsidRPr="00CE05DE">
        <w:rPr>
          <w:spacing w:val="-2"/>
        </w:rPr>
        <w:t>i</w:t>
      </w:r>
      <w:r w:rsidRPr="00CE05DE">
        <w:rPr>
          <w:spacing w:val="1"/>
        </w:rPr>
        <w:t>st</w:t>
      </w:r>
      <w:r w:rsidRPr="00CE05DE">
        <w:rPr>
          <w:spacing w:val="-3"/>
        </w:rPr>
        <w:t>e</w:t>
      </w:r>
      <w:r w:rsidRPr="00CE05DE">
        <w:rPr>
          <w:spacing w:val="3"/>
        </w:rPr>
        <w:t>m</w:t>
      </w:r>
      <w:r w:rsidRPr="00CE05DE">
        <w:t>a</w:t>
      </w:r>
      <w:r w:rsidRPr="00CE05DE">
        <w:rPr>
          <w:spacing w:val="1"/>
        </w:rPr>
        <w:t xml:space="preserve"> </w:t>
      </w:r>
      <w:r w:rsidRPr="00CE05DE">
        <w:rPr>
          <w:spacing w:val="-1"/>
        </w:rPr>
        <w:t>d</w:t>
      </w:r>
      <w:r w:rsidRPr="00CE05DE">
        <w:t>e</w:t>
      </w:r>
      <w:r w:rsidRPr="00CE05DE">
        <w:rPr>
          <w:spacing w:val="-2"/>
        </w:rPr>
        <w:t xml:space="preserve"> i</w:t>
      </w:r>
      <w:r w:rsidRPr="00CE05DE">
        <w:rPr>
          <w:spacing w:val="3"/>
        </w:rPr>
        <w:t>m</w:t>
      </w:r>
      <w:r w:rsidRPr="00CE05DE">
        <w:rPr>
          <w:spacing w:val="-1"/>
        </w:rPr>
        <w:t>pe</w:t>
      </w:r>
      <w:r w:rsidRPr="00CE05DE">
        <w:rPr>
          <w:spacing w:val="-3"/>
        </w:rPr>
        <w:t>r</w:t>
      </w:r>
      <w:r w:rsidRPr="00CE05DE">
        <w:rPr>
          <w:spacing w:val="3"/>
        </w:rPr>
        <w:t>m</w:t>
      </w:r>
      <w:r w:rsidRPr="00CE05DE">
        <w:rPr>
          <w:spacing w:val="-1"/>
        </w:rPr>
        <w:t>eab</w:t>
      </w:r>
      <w:r w:rsidRPr="00CE05DE">
        <w:t>i</w:t>
      </w:r>
      <w:r w:rsidRPr="00CE05DE">
        <w:rPr>
          <w:spacing w:val="-2"/>
        </w:rPr>
        <w:t>l</w:t>
      </w:r>
      <w:r w:rsidRPr="00CE05DE">
        <w:t>i</w:t>
      </w:r>
      <w:r w:rsidRPr="00CE05DE">
        <w:rPr>
          <w:spacing w:val="-1"/>
        </w:rPr>
        <w:t>za</w:t>
      </w:r>
      <w:r w:rsidRPr="00CE05DE">
        <w:rPr>
          <w:spacing w:val="1"/>
        </w:rPr>
        <w:t>c</w:t>
      </w:r>
      <w:r w:rsidRPr="00CE05DE">
        <w:t xml:space="preserve">ión </w:t>
      </w:r>
      <w:r w:rsidRPr="00CE05DE">
        <w:rPr>
          <w:spacing w:val="-1"/>
        </w:rPr>
        <w:t>d</w:t>
      </w:r>
      <w:r w:rsidRPr="00CE05DE">
        <w:t>e</w:t>
      </w:r>
      <w:r w:rsidRPr="00CE05DE">
        <w:rPr>
          <w:spacing w:val="-2"/>
        </w:rPr>
        <w:t xml:space="preserve"> </w:t>
      </w:r>
      <w:r w:rsidRPr="00CE05DE">
        <w:rPr>
          <w:spacing w:val="1"/>
        </w:rPr>
        <w:t>t</w:t>
      </w:r>
      <w:r w:rsidRPr="00CE05DE">
        <w:rPr>
          <w:spacing w:val="-1"/>
        </w:rPr>
        <w:t>e</w:t>
      </w:r>
      <w:r w:rsidRPr="00CE05DE">
        <w:rPr>
          <w:spacing w:val="1"/>
        </w:rPr>
        <w:t>c</w:t>
      </w:r>
      <w:r w:rsidRPr="00CE05DE">
        <w:rPr>
          <w:spacing w:val="-1"/>
        </w:rPr>
        <w:t>h</w:t>
      </w:r>
      <w:r w:rsidRPr="00CE05DE">
        <w:rPr>
          <w:spacing w:val="-3"/>
        </w:rPr>
        <w:t>o</w:t>
      </w:r>
      <w:r w:rsidRPr="00CE05DE">
        <w:rPr>
          <w:spacing w:val="1"/>
        </w:rPr>
        <w:t>s</w:t>
      </w:r>
      <w:r w:rsidRPr="00CE05DE">
        <w:t>.</w:t>
      </w:r>
      <w:r w:rsidRPr="00CE05DE">
        <w:rPr>
          <w:spacing w:val="3"/>
        </w:rPr>
        <w:t xml:space="preserve"> </w:t>
      </w:r>
      <w:r w:rsidR="007F4AB1">
        <w:rPr>
          <w:spacing w:val="3"/>
        </w:rPr>
        <w:t xml:space="preserve">Todos los selladores de tachos en el mercado llevan mantenimientos. </w:t>
      </w:r>
      <w:r w:rsidRPr="00CE05DE">
        <w:rPr>
          <w:spacing w:val="1"/>
        </w:rPr>
        <w:t>S</w:t>
      </w:r>
      <w:r w:rsidRPr="00CE05DE">
        <w:t>i</w:t>
      </w:r>
      <w:r w:rsidRPr="00CE05DE">
        <w:rPr>
          <w:spacing w:val="1"/>
        </w:rPr>
        <w:t xml:space="preserve"> </w:t>
      </w:r>
      <w:r w:rsidRPr="00CE05DE">
        <w:rPr>
          <w:spacing w:val="-1"/>
        </w:rPr>
        <w:t>qu</w:t>
      </w:r>
      <w:r w:rsidRPr="00CE05DE">
        <w:t>ie</w:t>
      </w:r>
      <w:r w:rsidRPr="00CE05DE">
        <w:rPr>
          <w:spacing w:val="-1"/>
        </w:rPr>
        <w:t>r</w:t>
      </w:r>
      <w:r w:rsidRPr="00CE05DE">
        <w:t>e</w:t>
      </w:r>
      <w:r w:rsidRPr="00CE05DE">
        <w:rPr>
          <w:spacing w:val="-2"/>
        </w:rPr>
        <w:t xml:space="preserve"> </w:t>
      </w:r>
      <w:r w:rsidRPr="00CE05DE">
        <w:rPr>
          <w:spacing w:val="1"/>
        </w:rPr>
        <w:t>s</w:t>
      </w:r>
      <w:r w:rsidRPr="00CE05DE">
        <w:rPr>
          <w:spacing w:val="-1"/>
        </w:rPr>
        <w:t>a</w:t>
      </w:r>
      <w:r w:rsidRPr="00CE05DE">
        <w:rPr>
          <w:spacing w:val="1"/>
        </w:rPr>
        <w:t>c</w:t>
      </w:r>
      <w:r w:rsidRPr="00CE05DE">
        <w:rPr>
          <w:spacing w:val="-1"/>
        </w:rPr>
        <w:t>ar</w:t>
      </w:r>
      <w:r w:rsidRPr="00CE05DE">
        <w:t>le</w:t>
      </w:r>
      <w:r w:rsidRPr="00CE05DE">
        <w:rPr>
          <w:spacing w:val="1"/>
        </w:rPr>
        <w:t xml:space="preserve"> </w:t>
      </w:r>
      <w:r w:rsidRPr="00CE05DE">
        <w:rPr>
          <w:spacing w:val="-3"/>
        </w:rPr>
        <w:t>e</w:t>
      </w:r>
      <w:r w:rsidRPr="00CE05DE">
        <w:t>l</w:t>
      </w:r>
      <w:r w:rsidRPr="00CE05DE">
        <w:rPr>
          <w:spacing w:val="-1"/>
        </w:rPr>
        <w:t xml:space="preserve"> </w:t>
      </w:r>
      <w:r w:rsidRPr="00CE05DE">
        <w:rPr>
          <w:spacing w:val="3"/>
        </w:rPr>
        <w:t>m</w:t>
      </w:r>
      <w:r w:rsidRPr="00CE05DE">
        <w:rPr>
          <w:spacing w:val="-1"/>
        </w:rPr>
        <w:t>á</w:t>
      </w:r>
      <w:r w:rsidRPr="00CE05DE">
        <w:t>xi</w:t>
      </w:r>
      <w:r w:rsidRPr="00CE05DE">
        <w:rPr>
          <w:spacing w:val="3"/>
        </w:rPr>
        <w:t>m</w:t>
      </w:r>
      <w:r w:rsidRPr="00CE05DE">
        <w:t>o</w:t>
      </w:r>
      <w:r w:rsidRPr="00CE05DE">
        <w:rPr>
          <w:spacing w:val="-2"/>
        </w:rPr>
        <w:t xml:space="preserve"> </w:t>
      </w:r>
      <w:r w:rsidRPr="00CE05DE">
        <w:rPr>
          <w:spacing w:val="-1"/>
        </w:rPr>
        <w:t>bene</w:t>
      </w:r>
      <w:r w:rsidRPr="00CE05DE">
        <w:rPr>
          <w:spacing w:val="1"/>
        </w:rPr>
        <w:t>f</w:t>
      </w:r>
      <w:r w:rsidRPr="00CE05DE">
        <w:rPr>
          <w:spacing w:val="-2"/>
        </w:rPr>
        <w:t>i</w:t>
      </w:r>
      <w:r w:rsidRPr="00CE05DE">
        <w:rPr>
          <w:spacing w:val="1"/>
        </w:rPr>
        <w:t>c</w:t>
      </w:r>
      <w:r w:rsidRPr="00CE05DE">
        <w:t>io a</w:t>
      </w:r>
      <w:r w:rsidRPr="00CE05DE">
        <w:rPr>
          <w:spacing w:val="2"/>
        </w:rPr>
        <w:t xml:space="preserve"> </w:t>
      </w:r>
      <w:r w:rsidRPr="00CE05DE">
        <w:rPr>
          <w:spacing w:val="1"/>
        </w:rPr>
        <w:t>s</w:t>
      </w:r>
      <w:r w:rsidRPr="00CE05DE">
        <w:t>u</w:t>
      </w:r>
      <w:r w:rsidRPr="00CE05DE">
        <w:rPr>
          <w:spacing w:val="2"/>
        </w:rPr>
        <w:t xml:space="preserve"> </w:t>
      </w:r>
      <w:r w:rsidR="007F4AB1">
        <w:rPr>
          <w:spacing w:val="2"/>
        </w:rPr>
        <w:t xml:space="preserve">impermeabilización </w:t>
      </w:r>
      <w:r w:rsidRPr="00CE05DE">
        <w:rPr>
          <w:spacing w:val="-1"/>
        </w:rPr>
        <w:t>prepar</w:t>
      </w:r>
      <w:r w:rsidRPr="00CE05DE">
        <w:t>e</w:t>
      </w:r>
      <w:r w:rsidRPr="00CE05DE">
        <w:rPr>
          <w:spacing w:val="2"/>
        </w:rPr>
        <w:t xml:space="preserve"> </w:t>
      </w:r>
      <w:r w:rsidRPr="00CE05DE">
        <w:rPr>
          <w:spacing w:val="-1"/>
        </w:rPr>
        <w:t>u</w:t>
      </w:r>
      <w:r w:rsidRPr="00CE05DE">
        <w:t>n</w:t>
      </w:r>
      <w:r w:rsidRPr="00CE05DE">
        <w:rPr>
          <w:spacing w:val="2"/>
        </w:rPr>
        <w:t xml:space="preserve"> </w:t>
      </w:r>
      <w:r w:rsidRPr="00CE05DE">
        <w:rPr>
          <w:spacing w:val="-1"/>
        </w:rPr>
        <w:t>pro</w:t>
      </w:r>
      <w:r w:rsidRPr="00CE05DE">
        <w:rPr>
          <w:spacing w:val="2"/>
        </w:rPr>
        <w:t>g</w:t>
      </w:r>
      <w:r w:rsidRPr="00CE05DE">
        <w:rPr>
          <w:spacing w:val="-1"/>
        </w:rPr>
        <w:t>ra</w:t>
      </w:r>
      <w:r w:rsidRPr="00CE05DE">
        <w:rPr>
          <w:spacing w:val="3"/>
        </w:rPr>
        <w:t>m</w:t>
      </w:r>
      <w:r w:rsidRPr="00CE05DE">
        <w:t>a</w:t>
      </w:r>
      <w:r w:rsidRPr="00CE05DE">
        <w:rPr>
          <w:spacing w:val="2"/>
        </w:rPr>
        <w:t xml:space="preserve"> </w:t>
      </w:r>
      <w:r w:rsidRPr="00CE05DE">
        <w:rPr>
          <w:spacing w:val="-1"/>
        </w:rPr>
        <w:t>d</w:t>
      </w:r>
      <w:r w:rsidRPr="00CE05DE">
        <w:t>e</w:t>
      </w:r>
      <w:r w:rsidRPr="00CE05DE">
        <w:rPr>
          <w:spacing w:val="2"/>
        </w:rPr>
        <w:t xml:space="preserve"> </w:t>
      </w:r>
      <w:r w:rsidRPr="00CE05DE">
        <w:rPr>
          <w:spacing w:val="3"/>
        </w:rPr>
        <w:t>m</w:t>
      </w:r>
      <w:r w:rsidRPr="00CE05DE">
        <w:rPr>
          <w:spacing w:val="-1"/>
        </w:rPr>
        <w:t>a</w:t>
      </w:r>
      <w:r w:rsidRPr="00CE05DE">
        <w:rPr>
          <w:spacing w:val="-3"/>
        </w:rPr>
        <w:t>n</w:t>
      </w:r>
      <w:r w:rsidRPr="00CE05DE">
        <w:rPr>
          <w:spacing w:val="1"/>
        </w:rPr>
        <w:t>t</w:t>
      </w:r>
      <w:r w:rsidRPr="00CE05DE">
        <w:rPr>
          <w:spacing w:val="-1"/>
        </w:rPr>
        <w:t>en</w:t>
      </w:r>
      <w:r w:rsidRPr="00CE05DE">
        <w:rPr>
          <w:spacing w:val="-2"/>
        </w:rPr>
        <w:t>i</w:t>
      </w:r>
      <w:r w:rsidRPr="00CE05DE">
        <w:rPr>
          <w:spacing w:val="3"/>
        </w:rPr>
        <w:t>m</w:t>
      </w:r>
      <w:r w:rsidRPr="00CE05DE">
        <w:t>ie</w:t>
      </w:r>
      <w:r w:rsidRPr="00CE05DE">
        <w:rPr>
          <w:spacing w:val="-3"/>
        </w:rPr>
        <w:t>n</w:t>
      </w:r>
      <w:r w:rsidRPr="00CE05DE">
        <w:rPr>
          <w:spacing w:val="1"/>
        </w:rPr>
        <w:t>t</w:t>
      </w:r>
      <w:r w:rsidRPr="00CE05DE">
        <w:t>o y</w:t>
      </w:r>
      <w:r w:rsidRPr="00CE05DE">
        <w:rPr>
          <w:spacing w:val="2"/>
        </w:rPr>
        <w:t xml:space="preserve"> </w:t>
      </w:r>
      <w:r w:rsidRPr="00CE05DE">
        <w:rPr>
          <w:spacing w:val="1"/>
        </w:rPr>
        <w:t>s</w:t>
      </w:r>
      <w:r w:rsidRPr="00CE05DE">
        <w:t>iga</w:t>
      </w:r>
      <w:r w:rsidRPr="00CE05DE">
        <w:rPr>
          <w:spacing w:val="2"/>
        </w:rPr>
        <w:t xml:space="preserve"> </w:t>
      </w:r>
      <w:r w:rsidRPr="00CE05DE">
        <w:t>las in</w:t>
      </w:r>
      <w:r w:rsidRPr="00CE05DE">
        <w:rPr>
          <w:spacing w:val="1"/>
        </w:rPr>
        <w:t>st</w:t>
      </w:r>
      <w:r w:rsidRPr="00CE05DE">
        <w:rPr>
          <w:spacing w:val="-1"/>
        </w:rPr>
        <w:t>r</w:t>
      </w:r>
      <w:r w:rsidRPr="00CE05DE">
        <w:rPr>
          <w:spacing w:val="-3"/>
        </w:rPr>
        <w:t>u</w:t>
      </w:r>
      <w:r w:rsidRPr="00CE05DE">
        <w:rPr>
          <w:spacing w:val="1"/>
        </w:rPr>
        <w:t>cc</w:t>
      </w:r>
      <w:r w:rsidRPr="00CE05DE">
        <w:t>ion</w:t>
      </w:r>
      <w:r w:rsidRPr="00CE05DE">
        <w:rPr>
          <w:spacing w:val="-3"/>
        </w:rPr>
        <w:t>e</w:t>
      </w:r>
      <w:r w:rsidRPr="00CE05DE">
        <w:t>s</w:t>
      </w:r>
      <w:r w:rsidRPr="00CE05DE">
        <w:rPr>
          <w:spacing w:val="2"/>
        </w:rPr>
        <w:t xml:space="preserve"> </w:t>
      </w:r>
      <w:r w:rsidRPr="00CE05DE">
        <w:rPr>
          <w:spacing w:val="-1"/>
        </w:rPr>
        <w:t>qu</w:t>
      </w:r>
      <w:r w:rsidRPr="00CE05DE">
        <w:t>e</w:t>
      </w:r>
      <w:r w:rsidRPr="00CE05DE">
        <w:rPr>
          <w:spacing w:val="-2"/>
        </w:rPr>
        <w:t xml:space="preserve"> </w:t>
      </w:r>
      <w:r w:rsidRPr="00CE05DE">
        <w:rPr>
          <w:spacing w:val="-1"/>
        </w:rPr>
        <w:t>aqu</w:t>
      </w:r>
      <w:r w:rsidRPr="00CE05DE">
        <w:t>í le</w:t>
      </w:r>
      <w:r w:rsidRPr="00CE05DE">
        <w:rPr>
          <w:spacing w:val="1"/>
        </w:rPr>
        <w:t xml:space="preserve"> </w:t>
      </w:r>
      <w:r w:rsidRPr="00CE05DE">
        <w:rPr>
          <w:spacing w:val="-1"/>
        </w:rPr>
        <w:t>de</w:t>
      </w:r>
      <w:r w:rsidRPr="00CE05DE">
        <w:t>j</w:t>
      </w:r>
      <w:r w:rsidRPr="00CE05DE">
        <w:rPr>
          <w:spacing w:val="-3"/>
        </w:rPr>
        <w:t>a</w:t>
      </w:r>
      <w:r w:rsidRPr="00CE05DE">
        <w:rPr>
          <w:spacing w:val="3"/>
        </w:rPr>
        <w:t>m</w:t>
      </w:r>
      <w:r w:rsidRPr="00CE05DE">
        <w:rPr>
          <w:spacing w:val="-3"/>
        </w:rPr>
        <w:t>o</w:t>
      </w:r>
      <w:r w:rsidRPr="00CE05DE">
        <w:rPr>
          <w:spacing w:val="-1"/>
        </w:rPr>
        <w:t>s</w:t>
      </w:r>
      <w:r w:rsidRPr="00CE05DE">
        <w:t>.</w:t>
      </w:r>
    </w:p>
    <w:p w:rsidR="00AA5323" w:rsidRDefault="00544767" w:rsidP="005E787C">
      <w:pPr>
        <w:spacing w:before="120"/>
        <w:jc w:val="both"/>
        <w:rPr>
          <w:spacing w:val="1"/>
        </w:rPr>
      </w:pPr>
      <w:r w:rsidRPr="00CE05DE">
        <w:rPr>
          <w:spacing w:val="1"/>
        </w:rPr>
        <w:t>E</w:t>
      </w:r>
      <w:r w:rsidRPr="00CE05DE">
        <w:t>s</w:t>
      </w:r>
      <w:r w:rsidRPr="00CE05DE">
        <w:rPr>
          <w:spacing w:val="2"/>
        </w:rPr>
        <w:t xml:space="preserve"> </w:t>
      </w:r>
      <w:r w:rsidRPr="00CE05DE">
        <w:rPr>
          <w:spacing w:val="-1"/>
        </w:rPr>
        <w:t>requer</w:t>
      </w:r>
      <w:r w:rsidRPr="00CE05DE">
        <w:t xml:space="preserve">ido </w:t>
      </w:r>
      <w:r w:rsidRPr="00CE05DE">
        <w:rPr>
          <w:spacing w:val="-1"/>
        </w:rPr>
        <w:t>qu</w:t>
      </w:r>
      <w:r w:rsidRPr="00CE05DE">
        <w:t>e</w:t>
      </w:r>
      <w:r w:rsidRPr="00CE05DE">
        <w:rPr>
          <w:spacing w:val="1"/>
        </w:rPr>
        <w:t xml:space="preserve"> </w:t>
      </w:r>
      <w:r w:rsidR="001C639F">
        <w:rPr>
          <w:spacing w:val="1"/>
        </w:rPr>
        <w:t xml:space="preserve">cada 6 meses </w:t>
      </w:r>
      <w:r w:rsidR="00277AB4">
        <w:rPr>
          <w:spacing w:val="1"/>
        </w:rPr>
        <w:t xml:space="preserve">usted </w:t>
      </w:r>
      <w:r w:rsidRPr="00CE05DE">
        <w:rPr>
          <w:spacing w:val="-1"/>
        </w:rPr>
        <w:t>hag</w:t>
      </w:r>
      <w:r w:rsidRPr="00CE05DE">
        <w:t>a</w:t>
      </w:r>
      <w:r w:rsidRPr="00CE05DE">
        <w:rPr>
          <w:spacing w:val="1"/>
        </w:rPr>
        <w:t xml:space="preserve"> </w:t>
      </w:r>
      <w:r w:rsidRPr="00CE05DE">
        <w:rPr>
          <w:spacing w:val="-1"/>
        </w:rPr>
        <w:t>un</w:t>
      </w:r>
      <w:r w:rsidRPr="00CE05DE">
        <w:t>a</w:t>
      </w:r>
      <w:r w:rsidRPr="00CE05DE">
        <w:rPr>
          <w:spacing w:val="1"/>
        </w:rPr>
        <w:t xml:space="preserve"> </w:t>
      </w:r>
      <w:r w:rsidRPr="00CE05DE">
        <w:rPr>
          <w:spacing w:val="-1"/>
        </w:rPr>
        <w:t>rev</w:t>
      </w:r>
      <w:r w:rsidRPr="00CE05DE">
        <w:t>i</w:t>
      </w:r>
      <w:r w:rsidRPr="00CE05DE">
        <w:rPr>
          <w:spacing w:val="1"/>
        </w:rPr>
        <w:t>s</w:t>
      </w:r>
      <w:r w:rsidRPr="00CE05DE">
        <w:t xml:space="preserve">ión </w:t>
      </w:r>
      <w:r w:rsidRPr="00CE05DE">
        <w:rPr>
          <w:spacing w:val="-1"/>
        </w:rPr>
        <w:t>d</w:t>
      </w:r>
      <w:r w:rsidRPr="00CE05DE">
        <w:t>e</w:t>
      </w:r>
      <w:r w:rsidRPr="00CE05DE">
        <w:rPr>
          <w:spacing w:val="1"/>
        </w:rPr>
        <w:t xml:space="preserve"> s</w:t>
      </w:r>
      <w:r w:rsidRPr="00CE05DE">
        <w:t>u</w:t>
      </w:r>
      <w:r w:rsidRPr="00CE05DE">
        <w:rPr>
          <w:spacing w:val="-2"/>
        </w:rPr>
        <w:t xml:space="preserve"> </w:t>
      </w:r>
      <w:r w:rsidRPr="00CE05DE">
        <w:rPr>
          <w:spacing w:val="1"/>
        </w:rPr>
        <w:t>t</w:t>
      </w:r>
      <w:r w:rsidRPr="00CE05DE">
        <w:rPr>
          <w:spacing w:val="-1"/>
        </w:rPr>
        <w:t>e</w:t>
      </w:r>
      <w:r w:rsidRPr="00CE05DE">
        <w:rPr>
          <w:spacing w:val="1"/>
        </w:rPr>
        <w:t>c</w:t>
      </w:r>
      <w:r w:rsidRPr="00CE05DE">
        <w:rPr>
          <w:spacing w:val="-3"/>
        </w:rPr>
        <w:t>h</w:t>
      </w:r>
      <w:r w:rsidRPr="00CE05DE">
        <w:t>o</w:t>
      </w:r>
      <w:r w:rsidRPr="00CE05DE">
        <w:rPr>
          <w:spacing w:val="1"/>
        </w:rPr>
        <w:t xml:space="preserve"> </w:t>
      </w:r>
      <w:r w:rsidRPr="00CE05DE">
        <w:t xml:space="preserve">y </w:t>
      </w:r>
      <w:r w:rsidR="001D7497">
        <w:t>lo</w:t>
      </w:r>
      <w:r w:rsidRPr="00CE05DE">
        <w:rPr>
          <w:spacing w:val="1"/>
        </w:rPr>
        <w:t xml:space="preserve"> </w:t>
      </w:r>
      <w:r w:rsidRPr="00CE05DE">
        <w:t>l</w:t>
      </w:r>
      <w:r w:rsidRPr="00CE05DE">
        <w:rPr>
          <w:spacing w:val="-2"/>
        </w:rPr>
        <w:t>i</w:t>
      </w:r>
      <w:r w:rsidRPr="00CE05DE">
        <w:rPr>
          <w:spacing w:val="3"/>
        </w:rPr>
        <w:t>m</w:t>
      </w:r>
      <w:r w:rsidRPr="00CE05DE">
        <w:rPr>
          <w:spacing w:val="-1"/>
        </w:rPr>
        <w:t>p</w:t>
      </w:r>
      <w:r w:rsidRPr="00CE05DE">
        <w:rPr>
          <w:spacing w:val="-2"/>
        </w:rPr>
        <w:t>i</w:t>
      </w:r>
      <w:r w:rsidRPr="00CE05DE">
        <w:t xml:space="preserve">e </w:t>
      </w:r>
      <w:r w:rsidRPr="00CE05DE">
        <w:rPr>
          <w:spacing w:val="-1"/>
        </w:rPr>
        <w:t>ade</w:t>
      </w:r>
      <w:r w:rsidRPr="00CE05DE">
        <w:rPr>
          <w:spacing w:val="1"/>
        </w:rPr>
        <w:t>c</w:t>
      </w:r>
      <w:r w:rsidRPr="00CE05DE">
        <w:rPr>
          <w:spacing w:val="-1"/>
        </w:rPr>
        <w:t>uad</w:t>
      </w:r>
      <w:r w:rsidRPr="00CE05DE">
        <w:rPr>
          <w:spacing w:val="-3"/>
        </w:rPr>
        <w:t>a</w:t>
      </w:r>
      <w:r w:rsidRPr="00CE05DE">
        <w:rPr>
          <w:spacing w:val="3"/>
        </w:rPr>
        <w:t>m</w:t>
      </w:r>
      <w:r w:rsidRPr="00CE05DE">
        <w:rPr>
          <w:spacing w:val="-1"/>
        </w:rPr>
        <w:t>en</w:t>
      </w:r>
      <w:r w:rsidRPr="00CE05DE">
        <w:rPr>
          <w:spacing w:val="1"/>
        </w:rPr>
        <w:t>t</w:t>
      </w:r>
      <w:r w:rsidRPr="00CE05DE">
        <w:rPr>
          <w:spacing w:val="-1"/>
        </w:rPr>
        <w:t>e</w:t>
      </w:r>
      <w:r w:rsidRPr="00CE05DE">
        <w:t>.</w:t>
      </w:r>
      <w:r w:rsidRPr="00CE05DE">
        <w:rPr>
          <w:spacing w:val="2"/>
        </w:rPr>
        <w:t xml:space="preserve"> </w:t>
      </w:r>
      <w:r w:rsidRPr="00CE05DE">
        <w:rPr>
          <w:spacing w:val="-2"/>
        </w:rPr>
        <w:t>E</w:t>
      </w:r>
      <w:r w:rsidRPr="00CE05DE">
        <w:rPr>
          <w:spacing w:val="1"/>
        </w:rPr>
        <w:t>s</w:t>
      </w:r>
      <w:r w:rsidRPr="00CE05DE">
        <w:rPr>
          <w:spacing w:val="-1"/>
        </w:rPr>
        <w:t>pe</w:t>
      </w:r>
      <w:r w:rsidRPr="00CE05DE">
        <w:rPr>
          <w:spacing w:val="1"/>
        </w:rPr>
        <w:t>c</w:t>
      </w:r>
      <w:r w:rsidRPr="00CE05DE">
        <w:t>i</w:t>
      </w:r>
      <w:r w:rsidRPr="00CE05DE">
        <w:rPr>
          <w:spacing w:val="-3"/>
        </w:rPr>
        <w:t>a</w:t>
      </w:r>
      <w:r w:rsidRPr="00CE05DE">
        <w:rPr>
          <w:spacing w:val="-2"/>
        </w:rPr>
        <w:t>l</w:t>
      </w:r>
      <w:r w:rsidRPr="00CE05DE">
        <w:rPr>
          <w:spacing w:val="3"/>
        </w:rPr>
        <w:t>m</w:t>
      </w:r>
      <w:r w:rsidRPr="00CE05DE">
        <w:rPr>
          <w:spacing w:val="-1"/>
        </w:rPr>
        <w:t>en</w:t>
      </w:r>
      <w:r w:rsidRPr="00CE05DE">
        <w:rPr>
          <w:spacing w:val="1"/>
        </w:rPr>
        <w:t>t</w:t>
      </w:r>
      <w:r w:rsidRPr="00CE05DE">
        <w:t xml:space="preserve">e </w:t>
      </w:r>
      <w:r w:rsidRPr="00CE05DE">
        <w:rPr>
          <w:spacing w:val="-2"/>
        </w:rPr>
        <w:t>l</w:t>
      </w:r>
      <w:r w:rsidRPr="00CE05DE">
        <w:rPr>
          <w:spacing w:val="-1"/>
        </w:rPr>
        <w:t>o</w:t>
      </w:r>
      <w:r w:rsidRPr="00CE05DE">
        <w:t>s</w:t>
      </w:r>
      <w:r w:rsidRPr="00CE05DE">
        <w:rPr>
          <w:spacing w:val="4"/>
        </w:rPr>
        <w:t xml:space="preserve"> </w:t>
      </w:r>
      <w:r w:rsidRPr="00CE05DE">
        <w:rPr>
          <w:spacing w:val="-1"/>
        </w:rPr>
        <w:t>de</w:t>
      </w:r>
      <w:r w:rsidRPr="00CE05DE">
        <w:rPr>
          <w:spacing w:val="1"/>
        </w:rPr>
        <w:t>s</w:t>
      </w:r>
      <w:r w:rsidRPr="00CE05DE">
        <w:rPr>
          <w:spacing w:val="-1"/>
        </w:rPr>
        <w:t>agü</w:t>
      </w:r>
      <w:r w:rsidRPr="00CE05DE">
        <w:rPr>
          <w:spacing w:val="-3"/>
        </w:rPr>
        <w:t>e</w:t>
      </w:r>
      <w:r w:rsidRPr="00CE05DE">
        <w:t>s</w:t>
      </w:r>
      <w:r w:rsidRPr="00CE05DE">
        <w:rPr>
          <w:spacing w:val="4"/>
        </w:rPr>
        <w:t xml:space="preserve"> </w:t>
      </w:r>
      <w:r w:rsidRPr="00CE05DE">
        <w:t>y</w:t>
      </w:r>
      <w:r w:rsidRPr="00CE05DE">
        <w:rPr>
          <w:spacing w:val="2"/>
        </w:rPr>
        <w:t xml:space="preserve"> </w:t>
      </w:r>
      <w:r w:rsidRPr="00CE05DE">
        <w:rPr>
          <w:spacing w:val="-1"/>
        </w:rPr>
        <w:t>área</w:t>
      </w:r>
      <w:r w:rsidRPr="00CE05DE">
        <w:t>s</w:t>
      </w:r>
      <w:r w:rsidRPr="00CE05DE">
        <w:rPr>
          <w:spacing w:val="4"/>
        </w:rPr>
        <w:t xml:space="preserve"> </w:t>
      </w:r>
      <w:r w:rsidRPr="00CE05DE">
        <w:rPr>
          <w:spacing w:val="-1"/>
        </w:rPr>
        <w:t>qu</w:t>
      </w:r>
      <w:r w:rsidRPr="00CE05DE">
        <w:t xml:space="preserve">e </w:t>
      </w:r>
      <w:r w:rsidRPr="00CE05DE">
        <w:rPr>
          <w:spacing w:val="1"/>
        </w:rPr>
        <w:t>s</w:t>
      </w:r>
      <w:r w:rsidRPr="00CE05DE">
        <w:rPr>
          <w:spacing w:val="-1"/>
        </w:rPr>
        <w:t>ea</w:t>
      </w:r>
      <w:r w:rsidRPr="00CE05DE">
        <w:t>n</w:t>
      </w:r>
      <w:r w:rsidRPr="00CE05DE">
        <w:rPr>
          <w:spacing w:val="2"/>
        </w:rPr>
        <w:t xml:space="preserve"> </w:t>
      </w:r>
      <w:r w:rsidRPr="00CE05DE">
        <w:rPr>
          <w:spacing w:val="-1"/>
        </w:rPr>
        <w:t>afe</w:t>
      </w:r>
      <w:r w:rsidRPr="00CE05DE">
        <w:rPr>
          <w:spacing w:val="1"/>
        </w:rPr>
        <w:t>ct</w:t>
      </w:r>
      <w:r w:rsidRPr="00CE05DE">
        <w:rPr>
          <w:spacing w:val="-1"/>
        </w:rPr>
        <w:t>ada</w:t>
      </w:r>
      <w:r w:rsidRPr="00CE05DE">
        <w:t>s</w:t>
      </w:r>
      <w:r w:rsidRPr="00CE05DE">
        <w:rPr>
          <w:spacing w:val="2"/>
        </w:rPr>
        <w:t xml:space="preserve"> </w:t>
      </w:r>
      <w:r w:rsidRPr="00CE05DE">
        <w:rPr>
          <w:spacing w:val="-1"/>
        </w:rPr>
        <w:t>po</w:t>
      </w:r>
      <w:r w:rsidRPr="00CE05DE">
        <w:t xml:space="preserve">r </w:t>
      </w:r>
      <w:r w:rsidRPr="00CE05DE">
        <w:rPr>
          <w:spacing w:val="-1"/>
        </w:rPr>
        <w:t>ho</w:t>
      </w:r>
      <w:r w:rsidRPr="00CE05DE">
        <w:t xml:space="preserve">jas </w:t>
      </w:r>
      <w:r w:rsidRPr="00CE05DE">
        <w:rPr>
          <w:spacing w:val="2"/>
        </w:rPr>
        <w:t xml:space="preserve"> </w:t>
      </w:r>
      <w:r w:rsidRPr="00CE05DE">
        <w:rPr>
          <w:spacing w:val="-1"/>
        </w:rPr>
        <w:t>d</w:t>
      </w:r>
      <w:r w:rsidRPr="00CE05DE">
        <w:t xml:space="preserve">e  </w:t>
      </w:r>
      <w:r w:rsidRPr="00CE05DE">
        <w:rPr>
          <w:spacing w:val="-1"/>
        </w:rPr>
        <w:t>árbo</w:t>
      </w:r>
      <w:r w:rsidRPr="00CE05DE">
        <w:t xml:space="preserve">les </w:t>
      </w:r>
      <w:r w:rsidRPr="00CE05DE">
        <w:rPr>
          <w:spacing w:val="2"/>
        </w:rPr>
        <w:t xml:space="preserve"> </w:t>
      </w:r>
      <w:r w:rsidRPr="00CE05DE">
        <w:t xml:space="preserve">o  </w:t>
      </w:r>
      <w:r w:rsidRPr="00CE05DE">
        <w:rPr>
          <w:spacing w:val="-1"/>
        </w:rPr>
        <w:t>ba</w:t>
      </w:r>
      <w:r w:rsidRPr="00CE05DE">
        <w:rPr>
          <w:spacing w:val="1"/>
        </w:rPr>
        <w:t>s</w:t>
      </w:r>
      <w:r w:rsidRPr="00CE05DE">
        <w:rPr>
          <w:spacing w:val="-1"/>
        </w:rPr>
        <w:t>ur</w:t>
      </w:r>
      <w:r w:rsidRPr="00CE05DE">
        <w:t xml:space="preserve">a  </w:t>
      </w:r>
      <w:r w:rsidRPr="00CE05DE">
        <w:rPr>
          <w:spacing w:val="-1"/>
        </w:rPr>
        <w:t>e</w:t>
      </w:r>
      <w:r w:rsidRPr="00CE05DE">
        <w:t xml:space="preserve">n </w:t>
      </w:r>
      <w:r w:rsidRPr="00CE05DE">
        <w:rPr>
          <w:spacing w:val="2"/>
        </w:rPr>
        <w:t xml:space="preserve"> </w:t>
      </w:r>
      <w:r w:rsidRPr="00CE05DE">
        <w:rPr>
          <w:spacing w:val="-1"/>
        </w:rPr>
        <w:t>genera</w:t>
      </w:r>
      <w:r w:rsidRPr="00CE05DE">
        <w:t xml:space="preserve">l. </w:t>
      </w:r>
      <w:r w:rsidRPr="00CE05DE">
        <w:rPr>
          <w:spacing w:val="1"/>
        </w:rPr>
        <w:t xml:space="preserve"> </w:t>
      </w:r>
    </w:p>
    <w:p w:rsidR="00AA5323" w:rsidRDefault="00544767" w:rsidP="005E787C">
      <w:pPr>
        <w:spacing w:before="120"/>
        <w:jc w:val="both"/>
      </w:pPr>
      <w:r w:rsidRPr="00CE05DE">
        <w:t>To</w:t>
      </w:r>
      <w:r w:rsidRPr="00CE05DE">
        <w:rPr>
          <w:spacing w:val="-1"/>
        </w:rPr>
        <w:t>d</w:t>
      </w:r>
      <w:r w:rsidRPr="00CE05DE">
        <w:t xml:space="preserve">o  </w:t>
      </w:r>
      <w:r w:rsidRPr="00CE05DE">
        <w:rPr>
          <w:spacing w:val="-1"/>
        </w:rPr>
        <w:t>de</w:t>
      </w:r>
      <w:r w:rsidRPr="00CE05DE">
        <w:rPr>
          <w:spacing w:val="1"/>
        </w:rPr>
        <w:t>s</w:t>
      </w:r>
      <w:r w:rsidRPr="00CE05DE">
        <w:rPr>
          <w:spacing w:val="-1"/>
        </w:rPr>
        <w:t>agü</w:t>
      </w:r>
      <w:r w:rsidRPr="00CE05DE">
        <w:t xml:space="preserve">e  </w:t>
      </w:r>
      <w:r w:rsidRPr="00CE05DE">
        <w:rPr>
          <w:spacing w:val="1"/>
        </w:rPr>
        <w:t>t</w:t>
      </w:r>
      <w:r w:rsidRPr="00CE05DE">
        <w:t>ie</w:t>
      </w:r>
      <w:r w:rsidRPr="00CE05DE">
        <w:rPr>
          <w:spacing w:val="-1"/>
        </w:rPr>
        <w:t>n</w:t>
      </w:r>
      <w:r w:rsidRPr="00CE05DE">
        <w:t xml:space="preserve">e </w:t>
      </w:r>
      <w:r w:rsidRPr="00CE05DE">
        <w:rPr>
          <w:spacing w:val="2"/>
        </w:rPr>
        <w:t xml:space="preserve"> </w:t>
      </w:r>
      <w:r w:rsidRPr="00CE05DE">
        <w:rPr>
          <w:spacing w:val="-1"/>
        </w:rPr>
        <w:t>qu</w:t>
      </w:r>
      <w:r w:rsidRPr="00CE05DE">
        <w:t xml:space="preserve">e  </w:t>
      </w:r>
      <w:r w:rsidRPr="00CE05DE">
        <w:rPr>
          <w:spacing w:val="-1"/>
        </w:rPr>
        <w:t>e</w:t>
      </w:r>
      <w:r w:rsidRPr="00CE05DE">
        <w:rPr>
          <w:spacing w:val="1"/>
        </w:rPr>
        <w:t>st</w:t>
      </w:r>
      <w:r w:rsidRPr="00CE05DE">
        <w:rPr>
          <w:spacing w:val="-1"/>
        </w:rPr>
        <w:t>a</w:t>
      </w:r>
      <w:r w:rsidRPr="00CE05DE">
        <w:t xml:space="preserve">r </w:t>
      </w:r>
      <w:r w:rsidRPr="00CE05DE">
        <w:rPr>
          <w:spacing w:val="1"/>
        </w:rPr>
        <w:t>f</w:t>
      </w:r>
      <w:r w:rsidRPr="00CE05DE">
        <w:rPr>
          <w:spacing w:val="-1"/>
        </w:rPr>
        <w:t>un</w:t>
      </w:r>
      <w:r w:rsidRPr="00CE05DE">
        <w:rPr>
          <w:spacing w:val="1"/>
        </w:rPr>
        <w:t>c</w:t>
      </w:r>
      <w:r w:rsidRPr="00CE05DE">
        <w:t>io</w:t>
      </w:r>
      <w:r w:rsidRPr="00CE05DE">
        <w:rPr>
          <w:spacing w:val="-1"/>
        </w:rPr>
        <w:t>nan</w:t>
      </w:r>
      <w:r w:rsidRPr="00CE05DE">
        <w:t>do</w:t>
      </w:r>
      <w:r w:rsidRPr="00CE05DE">
        <w:rPr>
          <w:spacing w:val="1"/>
        </w:rPr>
        <w:t xml:space="preserve"> </w:t>
      </w:r>
      <w:r w:rsidRPr="00CE05DE">
        <w:rPr>
          <w:spacing w:val="-1"/>
        </w:rPr>
        <w:t>ade</w:t>
      </w:r>
      <w:r w:rsidRPr="00CE05DE">
        <w:rPr>
          <w:spacing w:val="1"/>
        </w:rPr>
        <w:t>c</w:t>
      </w:r>
      <w:r w:rsidRPr="00CE05DE">
        <w:rPr>
          <w:spacing w:val="-1"/>
        </w:rPr>
        <w:t>uad</w:t>
      </w:r>
      <w:r w:rsidRPr="00CE05DE">
        <w:rPr>
          <w:spacing w:val="-3"/>
        </w:rPr>
        <w:t>a</w:t>
      </w:r>
      <w:r w:rsidRPr="00CE05DE">
        <w:rPr>
          <w:spacing w:val="3"/>
        </w:rPr>
        <w:t>m</w:t>
      </w:r>
      <w:r w:rsidRPr="00CE05DE">
        <w:rPr>
          <w:spacing w:val="-1"/>
        </w:rPr>
        <w:t>e</w:t>
      </w:r>
      <w:r w:rsidRPr="00CE05DE">
        <w:rPr>
          <w:spacing w:val="-3"/>
        </w:rPr>
        <w:t>n</w:t>
      </w:r>
      <w:r w:rsidRPr="00CE05DE">
        <w:rPr>
          <w:spacing w:val="1"/>
        </w:rPr>
        <w:t>t</w:t>
      </w:r>
      <w:r w:rsidRPr="00CE05DE">
        <w:rPr>
          <w:spacing w:val="-1"/>
        </w:rPr>
        <w:t>e</w:t>
      </w:r>
      <w:r w:rsidRPr="00CE05DE">
        <w:t>.</w:t>
      </w:r>
      <w:r w:rsidRPr="00CE05DE">
        <w:rPr>
          <w:spacing w:val="2"/>
        </w:rPr>
        <w:t xml:space="preserve"> </w:t>
      </w:r>
      <w:r w:rsidRPr="00CE05DE">
        <w:rPr>
          <w:spacing w:val="1"/>
        </w:rPr>
        <w:t>S</w:t>
      </w:r>
      <w:r w:rsidRPr="00CE05DE">
        <w:t xml:space="preserve">i </w:t>
      </w:r>
      <w:r w:rsidRPr="00CE05DE">
        <w:rPr>
          <w:spacing w:val="-1"/>
        </w:rPr>
        <w:t>ha</w:t>
      </w:r>
      <w:r w:rsidRPr="00CE05DE">
        <w:rPr>
          <w:spacing w:val="1"/>
        </w:rPr>
        <w:t>c</w:t>
      </w:r>
      <w:r w:rsidRPr="00CE05DE">
        <w:t>e</w:t>
      </w:r>
      <w:r w:rsidRPr="00CE05DE">
        <w:rPr>
          <w:spacing w:val="1"/>
        </w:rPr>
        <w:t xml:space="preserve"> c</w:t>
      </w:r>
      <w:r w:rsidRPr="00CE05DE">
        <w:rPr>
          <w:spacing w:val="-1"/>
        </w:rPr>
        <w:t>ua</w:t>
      </w:r>
      <w:r w:rsidRPr="00CE05DE">
        <w:t>lq</w:t>
      </w:r>
      <w:r w:rsidRPr="00CE05DE">
        <w:rPr>
          <w:spacing w:val="-1"/>
        </w:rPr>
        <w:t>u</w:t>
      </w:r>
      <w:r w:rsidRPr="00CE05DE">
        <w:t>ier</w:t>
      </w:r>
      <w:r w:rsidRPr="00CE05DE">
        <w:rPr>
          <w:spacing w:val="1"/>
        </w:rPr>
        <w:t xml:space="preserve"> </w:t>
      </w:r>
      <w:r w:rsidRPr="00CE05DE">
        <w:t>i</w:t>
      </w:r>
      <w:r w:rsidRPr="00CE05DE">
        <w:rPr>
          <w:spacing w:val="-3"/>
        </w:rPr>
        <w:t>n</w:t>
      </w:r>
      <w:r w:rsidRPr="00CE05DE">
        <w:rPr>
          <w:spacing w:val="1"/>
        </w:rPr>
        <w:t>st</w:t>
      </w:r>
      <w:r w:rsidRPr="00CE05DE">
        <w:rPr>
          <w:spacing w:val="-1"/>
        </w:rPr>
        <w:t>a</w:t>
      </w:r>
      <w:r w:rsidRPr="00CE05DE">
        <w:t>l</w:t>
      </w:r>
      <w:r w:rsidRPr="00CE05DE">
        <w:rPr>
          <w:spacing w:val="-3"/>
        </w:rPr>
        <w:t>a</w:t>
      </w:r>
      <w:r w:rsidRPr="00CE05DE">
        <w:rPr>
          <w:spacing w:val="1"/>
        </w:rPr>
        <w:t>c</w:t>
      </w:r>
      <w:r w:rsidRPr="00CE05DE">
        <w:t>ión</w:t>
      </w:r>
      <w:r w:rsidRPr="00CE05DE">
        <w:rPr>
          <w:spacing w:val="1"/>
        </w:rPr>
        <w:t xml:space="preserve"> </w:t>
      </w:r>
      <w:r w:rsidRPr="00CE05DE">
        <w:rPr>
          <w:spacing w:val="-1"/>
        </w:rPr>
        <w:t>d</w:t>
      </w:r>
      <w:r w:rsidRPr="00CE05DE">
        <w:t>e</w:t>
      </w:r>
      <w:r w:rsidRPr="00CE05DE">
        <w:rPr>
          <w:spacing w:val="1"/>
        </w:rPr>
        <w:t xml:space="preserve"> </w:t>
      </w:r>
      <w:r w:rsidRPr="00CE05DE">
        <w:rPr>
          <w:spacing w:val="-1"/>
        </w:rPr>
        <w:t>nu</w:t>
      </w:r>
      <w:r w:rsidRPr="00CE05DE">
        <w:rPr>
          <w:spacing w:val="-3"/>
        </w:rPr>
        <w:t>e</w:t>
      </w:r>
      <w:r w:rsidRPr="00CE05DE">
        <w:rPr>
          <w:spacing w:val="-1"/>
        </w:rPr>
        <w:t>vo</w:t>
      </w:r>
      <w:r w:rsidRPr="00CE05DE">
        <w:t>s</w:t>
      </w:r>
      <w:r w:rsidRPr="00CE05DE">
        <w:rPr>
          <w:spacing w:val="3"/>
        </w:rPr>
        <w:t xml:space="preserve"> </w:t>
      </w:r>
      <w:r w:rsidRPr="00CE05DE">
        <w:rPr>
          <w:spacing w:val="-1"/>
        </w:rPr>
        <w:t>equ</w:t>
      </w:r>
      <w:r w:rsidRPr="00CE05DE">
        <w:t>ip</w:t>
      </w:r>
      <w:r w:rsidRPr="00CE05DE">
        <w:rPr>
          <w:spacing w:val="-1"/>
        </w:rPr>
        <w:t>o</w:t>
      </w:r>
      <w:r w:rsidRPr="00CE05DE">
        <w:t xml:space="preserve">s </w:t>
      </w:r>
      <w:r w:rsidRPr="00CE05DE">
        <w:rPr>
          <w:spacing w:val="1"/>
        </w:rPr>
        <w:t>s</w:t>
      </w:r>
      <w:r w:rsidRPr="00CE05DE">
        <w:rPr>
          <w:spacing w:val="-1"/>
        </w:rPr>
        <w:t>obr</w:t>
      </w:r>
      <w:r w:rsidRPr="00CE05DE">
        <w:t>e</w:t>
      </w:r>
      <w:r w:rsidRPr="00CE05DE">
        <w:rPr>
          <w:spacing w:val="3"/>
        </w:rPr>
        <w:t xml:space="preserve"> </w:t>
      </w:r>
      <w:r w:rsidRPr="00CE05DE">
        <w:rPr>
          <w:spacing w:val="-1"/>
        </w:rPr>
        <w:t>e</w:t>
      </w:r>
      <w:r w:rsidRPr="00CE05DE">
        <w:t>l</w:t>
      </w:r>
      <w:r w:rsidRPr="00CE05DE">
        <w:rPr>
          <w:spacing w:val="1"/>
        </w:rPr>
        <w:t xml:space="preserve"> t</w:t>
      </w:r>
      <w:r w:rsidRPr="00CE05DE">
        <w:rPr>
          <w:spacing w:val="-1"/>
        </w:rPr>
        <w:t>ra</w:t>
      </w:r>
      <w:r w:rsidRPr="00CE05DE">
        <w:rPr>
          <w:spacing w:val="1"/>
        </w:rPr>
        <w:t>t</w:t>
      </w:r>
      <w:r w:rsidRPr="00CE05DE">
        <w:rPr>
          <w:spacing w:val="-3"/>
        </w:rPr>
        <w:t>a</w:t>
      </w:r>
      <w:r w:rsidRPr="00CE05DE">
        <w:t>m</w:t>
      </w:r>
      <w:r w:rsidRPr="00CE05DE">
        <w:rPr>
          <w:spacing w:val="1"/>
        </w:rPr>
        <w:t>i</w:t>
      </w:r>
      <w:r w:rsidRPr="00CE05DE">
        <w:rPr>
          <w:spacing w:val="-1"/>
        </w:rPr>
        <w:t>en</w:t>
      </w:r>
      <w:r w:rsidRPr="00CE05DE">
        <w:rPr>
          <w:spacing w:val="1"/>
        </w:rPr>
        <w:t>t</w:t>
      </w:r>
      <w:r w:rsidRPr="00CE05DE">
        <w:rPr>
          <w:spacing w:val="-1"/>
        </w:rPr>
        <w:t>o</w:t>
      </w:r>
      <w:r w:rsidRPr="00CE05DE">
        <w:t>,</w:t>
      </w:r>
      <w:r w:rsidRPr="00CE05DE">
        <w:rPr>
          <w:spacing w:val="2"/>
        </w:rPr>
        <w:t xml:space="preserve"> </w:t>
      </w:r>
      <w:r w:rsidRPr="00CE05DE">
        <w:rPr>
          <w:spacing w:val="1"/>
        </w:rPr>
        <w:t>s</w:t>
      </w:r>
      <w:r w:rsidRPr="00CE05DE">
        <w:rPr>
          <w:spacing w:val="-1"/>
        </w:rPr>
        <w:t>e</w:t>
      </w:r>
      <w:r w:rsidRPr="00CE05DE">
        <w:rPr>
          <w:spacing w:val="-2"/>
        </w:rPr>
        <w:t>l</w:t>
      </w:r>
      <w:r w:rsidRPr="00CE05DE">
        <w:t>le</w:t>
      </w:r>
      <w:r w:rsidRPr="00CE05DE">
        <w:rPr>
          <w:spacing w:val="3"/>
        </w:rPr>
        <w:t xml:space="preserve"> </w:t>
      </w:r>
      <w:r w:rsidRPr="00CE05DE">
        <w:t>l</w:t>
      </w:r>
      <w:r w:rsidRPr="00CE05DE">
        <w:rPr>
          <w:spacing w:val="-3"/>
        </w:rPr>
        <w:t>a</w:t>
      </w:r>
      <w:r w:rsidRPr="00CE05DE">
        <w:t>s</w:t>
      </w:r>
      <w:r w:rsidRPr="00CE05DE">
        <w:rPr>
          <w:spacing w:val="4"/>
        </w:rPr>
        <w:t xml:space="preserve"> </w:t>
      </w:r>
      <w:r w:rsidRPr="00CE05DE">
        <w:rPr>
          <w:spacing w:val="-1"/>
        </w:rPr>
        <w:t>p</w:t>
      </w:r>
      <w:r w:rsidRPr="00CE05DE">
        <w:rPr>
          <w:spacing w:val="-3"/>
        </w:rPr>
        <w:t>e</w:t>
      </w:r>
      <w:r w:rsidRPr="00CE05DE">
        <w:rPr>
          <w:spacing w:val="-1"/>
        </w:rPr>
        <w:t>ne</w:t>
      </w:r>
      <w:r w:rsidRPr="00CE05DE">
        <w:rPr>
          <w:spacing w:val="1"/>
        </w:rPr>
        <w:t>t</w:t>
      </w:r>
      <w:r w:rsidRPr="00CE05DE">
        <w:rPr>
          <w:spacing w:val="-1"/>
        </w:rPr>
        <w:t>ra</w:t>
      </w:r>
      <w:r w:rsidRPr="00CE05DE">
        <w:rPr>
          <w:spacing w:val="1"/>
        </w:rPr>
        <w:t>c</w:t>
      </w:r>
      <w:r w:rsidRPr="00CE05DE">
        <w:t>io</w:t>
      </w:r>
      <w:r w:rsidRPr="00CE05DE">
        <w:rPr>
          <w:spacing w:val="-1"/>
        </w:rPr>
        <w:t>ne</w:t>
      </w:r>
      <w:r w:rsidRPr="00CE05DE">
        <w:t>s</w:t>
      </w:r>
      <w:r w:rsidRPr="00CE05DE">
        <w:rPr>
          <w:spacing w:val="2"/>
        </w:rPr>
        <w:t xml:space="preserve"> </w:t>
      </w:r>
      <w:r w:rsidRPr="00CE05DE">
        <w:rPr>
          <w:spacing w:val="1"/>
        </w:rPr>
        <w:t>s</w:t>
      </w:r>
      <w:r w:rsidRPr="00CE05DE">
        <w:rPr>
          <w:spacing w:val="-1"/>
        </w:rPr>
        <w:t>egú</w:t>
      </w:r>
      <w:r w:rsidRPr="00CE05DE">
        <w:t>n las</w:t>
      </w:r>
      <w:r w:rsidRPr="00CE05DE">
        <w:rPr>
          <w:spacing w:val="2"/>
        </w:rPr>
        <w:t xml:space="preserve"> </w:t>
      </w:r>
      <w:r w:rsidRPr="00CE05DE">
        <w:rPr>
          <w:spacing w:val="-1"/>
        </w:rPr>
        <w:t>e</w:t>
      </w:r>
      <w:r w:rsidRPr="00CE05DE">
        <w:rPr>
          <w:spacing w:val="1"/>
        </w:rPr>
        <w:t>s</w:t>
      </w:r>
      <w:r w:rsidRPr="00CE05DE">
        <w:rPr>
          <w:spacing w:val="-1"/>
        </w:rPr>
        <w:t>p</w:t>
      </w:r>
      <w:r w:rsidRPr="00CE05DE">
        <w:rPr>
          <w:spacing w:val="-3"/>
        </w:rPr>
        <w:t>e</w:t>
      </w:r>
      <w:r w:rsidRPr="00CE05DE">
        <w:rPr>
          <w:spacing w:val="1"/>
        </w:rPr>
        <w:t>c</w:t>
      </w:r>
      <w:r w:rsidRPr="00CE05DE">
        <w:rPr>
          <w:spacing w:val="-2"/>
        </w:rPr>
        <w:t>i</w:t>
      </w:r>
      <w:r w:rsidRPr="00CE05DE">
        <w:rPr>
          <w:spacing w:val="1"/>
        </w:rPr>
        <w:t>f</w:t>
      </w:r>
      <w:r w:rsidRPr="00CE05DE">
        <w:t>i</w:t>
      </w:r>
      <w:r w:rsidRPr="00CE05DE">
        <w:rPr>
          <w:spacing w:val="1"/>
        </w:rPr>
        <w:t>c</w:t>
      </w:r>
      <w:r w:rsidRPr="00CE05DE">
        <w:rPr>
          <w:spacing w:val="-3"/>
        </w:rPr>
        <w:t>a</w:t>
      </w:r>
      <w:r w:rsidRPr="00CE05DE">
        <w:rPr>
          <w:spacing w:val="1"/>
        </w:rPr>
        <w:t>c</w:t>
      </w:r>
      <w:r w:rsidRPr="00CE05DE">
        <w:t>io</w:t>
      </w:r>
      <w:r w:rsidRPr="00CE05DE">
        <w:rPr>
          <w:spacing w:val="-1"/>
        </w:rPr>
        <w:t>ne</w:t>
      </w:r>
      <w:r w:rsidRPr="00CE05DE">
        <w:t>s</w:t>
      </w:r>
      <w:r w:rsidRPr="00CE05DE">
        <w:rPr>
          <w:spacing w:val="2"/>
        </w:rPr>
        <w:t xml:space="preserve"> </w:t>
      </w:r>
      <w:r w:rsidRPr="00CE05DE">
        <w:rPr>
          <w:spacing w:val="-1"/>
        </w:rPr>
        <w:t>aqu</w:t>
      </w:r>
      <w:r w:rsidRPr="00CE05DE">
        <w:t xml:space="preserve">í </w:t>
      </w:r>
      <w:r w:rsidRPr="00CE05DE">
        <w:rPr>
          <w:spacing w:val="-1"/>
        </w:rPr>
        <w:t>de</w:t>
      </w:r>
      <w:r w:rsidRPr="00CE05DE">
        <w:rPr>
          <w:spacing w:val="1"/>
        </w:rPr>
        <w:t>sc</w:t>
      </w:r>
      <w:r w:rsidRPr="00CE05DE">
        <w:rPr>
          <w:spacing w:val="-1"/>
        </w:rPr>
        <w:t>r</w:t>
      </w:r>
      <w:r w:rsidRPr="00CE05DE">
        <w:rPr>
          <w:spacing w:val="-2"/>
        </w:rPr>
        <w:t>i</w:t>
      </w:r>
      <w:r w:rsidRPr="00CE05DE">
        <w:rPr>
          <w:spacing w:val="1"/>
        </w:rPr>
        <w:t>t</w:t>
      </w:r>
      <w:r w:rsidRPr="00CE05DE">
        <w:rPr>
          <w:spacing w:val="-1"/>
        </w:rPr>
        <w:t>as</w:t>
      </w:r>
      <w:r w:rsidRPr="00CE05DE">
        <w:t>.</w:t>
      </w:r>
      <w:r w:rsidRPr="00CE05DE">
        <w:rPr>
          <w:spacing w:val="2"/>
        </w:rPr>
        <w:t xml:space="preserve"> </w:t>
      </w:r>
      <w:r w:rsidRPr="00CE05DE">
        <w:rPr>
          <w:spacing w:val="1"/>
        </w:rPr>
        <w:t>P</w:t>
      </w:r>
      <w:r w:rsidRPr="00CE05DE">
        <w:rPr>
          <w:spacing w:val="-1"/>
        </w:rPr>
        <w:t>rove</w:t>
      </w:r>
      <w:r w:rsidRPr="00CE05DE">
        <w:t xml:space="preserve">a </w:t>
      </w:r>
      <w:r w:rsidRPr="00CE05DE">
        <w:rPr>
          <w:spacing w:val="-1"/>
        </w:rPr>
        <w:t>parr</w:t>
      </w:r>
      <w:r w:rsidRPr="00CE05DE">
        <w:t>illas</w:t>
      </w:r>
      <w:r w:rsidRPr="00CE05DE">
        <w:rPr>
          <w:spacing w:val="1"/>
        </w:rPr>
        <w:t xml:space="preserve"> </w:t>
      </w:r>
      <w:r w:rsidRPr="00CE05DE">
        <w:rPr>
          <w:spacing w:val="-1"/>
        </w:rPr>
        <w:t>e</w:t>
      </w:r>
      <w:r w:rsidRPr="00CE05DE">
        <w:rPr>
          <w:spacing w:val="1"/>
        </w:rPr>
        <w:t>s</w:t>
      </w:r>
      <w:r w:rsidRPr="00CE05DE">
        <w:rPr>
          <w:spacing w:val="-1"/>
        </w:rPr>
        <w:t>p</w:t>
      </w:r>
      <w:r w:rsidRPr="00CE05DE">
        <w:rPr>
          <w:spacing w:val="-3"/>
        </w:rPr>
        <w:t>e</w:t>
      </w:r>
      <w:r w:rsidRPr="00CE05DE">
        <w:rPr>
          <w:spacing w:val="1"/>
        </w:rPr>
        <w:t>c</w:t>
      </w:r>
      <w:r w:rsidRPr="00CE05DE">
        <w:rPr>
          <w:spacing w:val="-2"/>
        </w:rPr>
        <w:t>i</w:t>
      </w:r>
      <w:r w:rsidRPr="00CE05DE">
        <w:rPr>
          <w:spacing w:val="-1"/>
        </w:rPr>
        <w:t>a</w:t>
      </w:r>
      <w:r w:rsidRPr="00CE05DE">
        <w:t>les</w:t>
      </w:r>
      <w:r w:rsidRPr="00CE05DE">
        <w:rPr>
          <w:spacing w:val="1"/>
        </w:rPr>
        <w:t xml:space="preserve"> </w:t>
      </w:r>
      <w:r w:rsidRPr="00CE05DE">
        <w:rPr>
          <w:spacing w:val="-1"/>
        </w:rPr>
        <w:t>d</w:t>
      </w:r>
      <w:r w:rsidRPr="00CE05DE">
        <w:t xml:space="preserve">e </w:t>
      </w:r>
      <w:r w:rsidRPr="005E787C">
        <w:rPr>
          <w:b/>
          <w:spacing w:val="1"/>
        </w:rPr>
        <w:t>A</w:t>
      </w:r>
      <w:r w:rsidR="00277AB4">
        <w:rPr>
          <w:b/>
          <w:spacing w:val="1"/>
        </w:rPr>
        <w:t>SSA</w:t>
      </w:r>
      <w:r w:rsidRPr="00CE05DE">
        <w:t xml:space="preserve"> </w:t>
      </w:r>
      <w:r w:rsidRPr="00CE05DE">
        <w:rPr>
          <w:spacing w:val="-1"/>
        </w:rPr>
        <w:t>par</w:t>
      </w:r>
      <w:r w:rsidRPr="00CE05DE">
        <w:t xml:space="preserve">a </w:t>
      </w:r>
      <w:r w:rsidRPr="00CE05DE">
        <w:rPr>
          <w:spacing w:val="-1"/>
        </w:rPr>
        <w:t>pro</w:t>
      </w:r>
      <w:r w:rsidRPr="00CE05DE">
        <w:rPr>
          <w:spacing w:val="1"/>
        </w:rPr>
        <w:t>t</w:t>
      </w:r>
      <w:r w:rsidRPr="00CE05DE">
        <w:rPr>
          <w:spacing w:val="-1"/>
        </w:rPr>
        <w:t>ege</w:t>
      </w:r>
      <w:r w:rsidRPr="00CE05DE">
        <w:t xml:space="preserve">r </w:t>
      </w:r>
      <w:r w:rsidRPr="00CE05DE">
        <w:rPr>
          <w:spacing w:val="1"/>
        </w:rPr>
        <w:t>c</w:t>
      </w:r>
      <w:r w:rsidRPr="00CE05DE">
        <w:rPr>
          <w:spacing w:val="-1"/>
        </w:rPr>
        <w:t>ad</w:t>
      </w:r>
      <w:r w:rsidRPr="00CE05DE">
        <w:t xml:space="preserve">a </w:t>
      </w:r>
      <w:r w:rsidRPr="00CE05DE">
        <w:rPr>
          <w:spacing w:val="-1"/>
        </w:rPr>
        <w:t>un</w:t>
      </w:r>
      <w:r w:rsidRPr="00CE05DE">
        <w:t xml:space="preserve">o </w:t>
      </w:r>
      <w:r w:rsidRPr="00CE05DE">
        <w:rPr>
          <w:spacing w:val="-1"/>
        </w:rPr>
        <w:t>d</w:t>
      </w:r>
      <w:r w:rsidRPr="00CE05DE">
        <w:t xml:space="preserve">e los </w:t>
      </w:r>
      <w:r w:rsidRPr="00CE05DE">
        <w:rPr>
          <w:spacing w:val="-1"/>
        </w:rPr>
        <w:t>de</w:t>
      </w:r>
      <w:r w:rsidRPr="00CE05DE">
        <w:rPr>
          <w:spacing w:val="1"/>
        </w:rPr>
        <w:t>s</w:t>
      </w:r>
      <w:r w:rsidRPr="00CE05DE">
        <w:rPr>
          <w:spacing w:val="-1"/>
        </w:rPr>
        <w:t>agüe</w:t>
      </w:r>
      <w:r w:rsidRPr="00CE05DE">
        <w:t>s</w:t>
      </w:r>
      <w:r w:rsidRPr="00CE05DE">
        <w:rPr>
          <w:spacing w:val="2"/>
        </w:rPr>
        <w:t xml:space="preserve"> </w:t>
      </w:r>
      <w:r w:rsidRPr="00CE05DE">
        <w:rPr>
          <w:spacing w:val="-1"/>
        </w:rPr>
        <w:t>e</w:t>
      </w:r>
      <w:r w:rsidRPr="00CE05DE">
        <w:t>n</w:t>
      </w:r>
      <w:r w:rsidRPr="00CE05DE">
        <w:rPr>
          <w:spacing w:val="-2"/>
        </w:rPr>
        <w:t xml:space="preserve"> </w:t>
      </w:r>
      <w:r w:rsidRPr="00CE05DE">
        <w:rPr>
          <w:spacing w:val="1"/>
        </w:rPr>
        <w:t>s</w:t>
      </w:r>
      <w:r w:rsidRPr="00CE05DE">
        <w:t>u</w:t>
      </w:r>
      <w:r w:rsidRPr="00CE05DE">
        <w:rPr>
          <w:spacing w:val="-2"/>
        </w:rPr>
        <w:t xml:space="preserve"> </w:t>
      </w:r>
      <w:r w:rsidRPr="00CE05DE">
        <w:rPr>
          <w:spacing w:val="1"/>
        </w:rPr>
        <w:t>t</w:t>
      </w:r>
      <w:r w:rsidRPr="00CE05DE">
        <w:rPr>
          <w:spacing w:val="-3"/>
        </w:rPr>
        <w:t>e</w:t>
      </w:r>
      <w:r w:rsidRPr="00CE05DE">
        <w:rPr>
          <w:spacing w:val="1"/>
        </w:rPr>
        <w:t>c</w:t>
      </w:r>
      <w:r w:rsidRPr="00CE05DE">
        <w:rPr>
          <w:spacing w:val="-1"/>
        </w:rPr>
        <w:t>ho</w:t>
      </w:r>
      <w:r w:rsidRPr="00CE05DE">
        <w:t>.</w:t>
      </w:r>
      <w:r>
        <w:t xml:space="preserve">  </w:t>
      </w:r>
    </w:p>
    <w:p w:rsidR="00544767" w:rsidRPr="00CE05DE" w:rsidRDefault="00544767" w:rsidP="005E787C">
      <w:pPr>
        <w:spacing w:before="120"/>
        <w:jc w:val="both"/>
      </w:pPr>
      <w:r w:rsidRPr="00CE05DE">
        <w:rPr>
          <w:spacing w:val="1"/>
        </w:rPr>
        <w:t>P</w:t>
      </w:r>
      <w:r w:rsidRPr="00CE05DE">
        <w:t xml:space="preserve">ara </w:t>
      </w:r>
      <w:r w:rsidRPr="00CE05DE">
        <w:rPr>
          <w:spacing w:val="3"/>
        </w:rPr>
        <w:t>m</w:t>
      </w:r>
      <w:r w:rsidRPr="00CE05DE">
        <w:t>a</w:t>
      </w:r>
      <w:r w:rsidRPr="00CE05DE">
        <w:rPr>
          <w:spacing w:val="-3"/>
        </w:rPr>
        <w:t>n</w:t>
      </w:r>
      <w:r w:rsidRPr="00CE05DE">
        <w:rPr>
          <w:spacing w:val="1"/>
        </w:rPr>
        <w:t>t</w:t>
      </w:r>
      <w:r w:rsidRPr="00CE05DE">
        <w:t>ener</w:t>
      </w:r>
      <w:r w:rsidRPr="00CE05DE">
        <w:rPr>
          <w:spacing w:val="1"/>
        </w:rPr>
        <w:t xml:space="preserve"> </w:t>
      </w:r>
      <w:r w:rsidRPr="00CE05DE">
        <w:t>al</w:t>
      </w:r>
      <w:r w:rsidRPr="00CE05DE">
        <w:rPr>
          <w:spacing w:val="1"/>
        </w:rPr>
        <w:t xml:space="preserve"> </w:t>
      </w:r>
      <w:r w:rsidRPr="00CE05DE">
        <w:rPr>
          <w:spacing w:val="3"/>
        </w:rPr>
        <w:t>m</w:t>
      </w:r>
      <w:r w:rsidRPr="00CE05DE">
        <w:t>áxi</w:t>
      </w:r>
      <w:r w:rsidRPr="00CE05DE">
        <w:rPr>
          <w:spacing w:val="3"/>
        </w:rPr>
        <w:t>m</w:t>
      </w:r>
      <w:r w:rsidRPr="00CE05DE">
        <w:t>o un ahorro de</w:t>
      </w:r>
      <w:r w:rsidRPr="00CE05DE">
        <w:rPr>
          <w:spacing w:val="2"/>
        </w:rPr>
        <w:t xml:space="preserve"> </w:t>
      </w:r>
      <w:r w:rsidRPr="00CE05DE">
        <w:t>ener</w:t>
      </w:r>
      <w:r w:rsidRPr="00CE05DE">
        <w:rPr>
          <w:spacing w:val="2"/>
        </w:rPr>
        <w:t>g</w:t>
      </w:r>
      <w:r w:rsidRPr="00CE05DE">
        <w:t>ía elé</w:t>
      </w:r>
      <w:r w:rsidRPr="00CE05DE">
        <w:rPr>
          <w:spacing w:val="1"/>
        </w:rPr>
        <w:t>ct</w:t>
      </w:r>
      <w:r w:rsidRPr="00CE05DE">
        <w:t>ri</w:t>
      </w:r>
      <w:r w:rsidRPr="00CE05DE">
        <w:rPr>
          <w:spacing w:val="1"/>
        </w:rPr>
        <w:t>c</w:t>
      </w:r>
      <w:r w:rsidRPr="00CE05DE">
        <w:t>a en su hogar,</w:t>
      </w:r>
      <w:r w:rsidRPr="00CE05DE">
        <w:rPr>
          <w:spacing w:val="1"/>
        </w:rPr>
        <w:t xml:space="preserve"> </w:t>
      </w:r>
      <w:r w:rsidRPr="00CE05DE">
        <w:t xml:space="preserve">es </w:t>
      </w:r>
      <w:r w:rsidRPr="00CE05DE">
        <w:rPr>
          <w:spacing w:val="3"/>
        </w:rPr>
        <w:t>m</w:t>
      </w:r>
      <w:r w:rsidRPr="00CE05DE">
        <w:t>er</w:t>
      </w:r>
      <w:r w:rsidRPr="00CE05DE">
        <w:rPr>
          <w:spacing w:val="-2"/>
        </w:rPr>
        <w:t>i</w:t>
      </w:r>
      <w:r w:rsidRPr="00CE05DE">
        <w:rPr>
          <w:spacing w:val="1"/>
        </w:rPr>
        <w:t>t</w:t>
      </w:r>
      <w:r w:rsidRPr="00CE05DE">
        <w:t>orio</w:t>
      </w:r>
      <w:r w:rsidRPr="00CE05DE">
        <w:rPr>
          <w:spacing w:val="1"/>
        </w:rPr>
        <w:t xml:space="preserve"> </w:t>
      </w:r>
      <w:r w:rsidRPr="00CE05DE">
        <w:t>que</w:t>
      </w:r>
      <w:r w:rsidRPr="00CE05DE">
        <w:rPr>
          <w:spacing w:val="1"/>
        </w:rPr>
        <w:t xml:space="preserve"> </w:t>
      </w:r>
      <w:r w:rsidRPr="00CE05DE">
        <w:t>el</w:t>
      </w:r>
      <w:r w:rsidRPr="00CE05DE">
        <w:rPr>
          <w:spacing w:val="3"/>
        </w:rPr>
        <w:t xml:space="preserve"> </w:t>
      </w:r>
      <w:r w:rsidRPr="00CE05DE">
        <w:rPr>
          <w:spacing w:val="1"/>
        </w:rPr>
        <w:t>c</w:t>
      </w:r>
      <w:r w:rsidRPr="00CE05DE">
        <w:t xml:space="preserve">olor </w:t>
      </w:r>
      <w:r w:rsidR="00AA5323">
        <w:t>blanco</w:t>
      </w:r>
      <w:r w:rsidR="000249A8">
        <w:t xml:space="preserve"> </w:t>
      </w:r>
      <w:r w:rsidRPr="00CE05DE">
        <w:t>del</w:t>
      </w:r>
      <w:r w:rsidRPr="00CE05DE">
        <w:rPr>
          <w:spacing w:val="2"/>
        </w:rPr>
        <w:t xml:space="preserve"> </w:t>
      </w:r>
      <w:r w:rsidR="00AA5323" w:rsidRPr="00AA5323">
        <w:rPr>
          <w:b/>
          <w:spacing w:val="2"/>
        </w:rPr>
        <w:t>D</w:t>
      </w:r>
      <w:r w:rsidR="00277AB4">
        <w:rPr>
          <w:b/>
          <w:spacing w:val="2"/>
        </w:rPr>
        <w:t>ERAMFLEX</w:t>
      </w:r>
      <w:r w:rsidRPr="00CE05DE">
        <w:rPr>
          <w:b/>
          <w:spacing w:val="1"/>
        </w:rPr>
        <w:t xml:space="preserve"> </w:t>
      </w:r>
      <w:r w:rsidRPr="00CE05DE">
        <w:t>per</w:t>
      </w:r>
      <w:r w:rsidRPr="00CE05DE">
        <w:rPr>
          <w:spacing w:val="3"/>
        </w:rPr>
        <w:t>m</w:t>
      </w:r>
      <w:r w:rsidRPr="00CE05DE">
        <w:t>anezca relu</w:t>
      </w:r>
      <w:r w:rsidRPr="00CE05DE">
        <w:rPr>
          <w:spacing w:val="1"/>
        </w:rPr>
        <w:t>c</w:t>
      </w:r>
      <w:r w:rsidRPr="00CE05DE">
        <w:t>ien</w:t>
      </w:r>
      <w:r w:rsidRPr="00CE05DE">
        <w:rPr>
          <w:spacing w:val="1"/>
        </w:rPr>
        <w:t>t</w:t>
      </w:r>
      <w:r w:rsidRPr="00CE05DE">
        <w:t>e.</w:t>
      </w:r>
      <w:r w:rsidRPr="00CE05DE">
        <w:rPr>
          <w:spacing w:val="2"/>
        </w:rPr>
        <w:t xml:space="preserve"> </w:t>
      </w:r>
      <w:r w:rsidRPr="00CE05DE">
        <w:rPr>
          <w:spacing w:val="1"/>
        </w:rPr>
        <w:t>S</w:t>
      </w:r>
      <w:r w:rsidRPr="00CE05DE">
        <w:t>i</w:t>
      </w:r>
      <w:r w:rsidRPr="00CE05DE">
        <w:rPr>
          <w:spacing w:val="3"/>
        </w:rPr>
        <w:t xml:space="preserve"> </w:t>
      </w:r>
      <w:r w:rsidRPr="00CE05DE">
        <w:t>en</w:t>
      </w:r>
      <w:r w:rsidRPr="00CE05DE">
        <w:rPr>
          <w:spacing w:val="2"/>
        </w:rPr>
        <w:t xml:space="preserve"> </w:t>
      </w:r>
      <w:r w:rsidRPr="00CE05DE">
        <w:t>algunas</w:t>
      </w:r>
      <w:r w:rsidRPr="00CE05DE">
        <w:rPr>
          <w:spacing w:val="4"/>
        </w:rPr>
        <w:t xml:space="preserve"> </w:t>
      </w:r>
      <w:r w:rsidRPr="00CE05DE">
        <w:t>áreas</w:t>
      </w:r>
      <w:r w:rsidRPr="00CE05DE">
        <w:rPr>
          <w:spacing w:val="4"/>
        </w:rPr>
        <w:t xml:space="preserve"> </w:t>
      </w:r>
      <w:r w:rsidRPr="00CE05DE">
        <w:rPr>
          <w:spacing w:val="-3"/>
        </w:rPr>
        <w:t>e</w:t>
      </w:r>
      <w:r w:rsidRPr="00CE05DE">
        <w:rPr>
          <w:spacing w:val="1"/>
        </w:rPr>
        <w:t>st</w:t>
      </w:r>
      <w:r w:rsidRPr="00CE05DE">
        <w:t xml:space="preserve">e </w:t>
      </w:r>
      <w:r w:rsidRPr="00CE05DE">
        <w:rPr>
          <w:spacing w:val="1"/>
        </w:rPr>
        <w:t>c</w:t>
      </w:r>
      <w:r w:rsidRPr="00CE05DE">
        <w:t>olor</w:t>
      </w:r>
      <w:r w:rsidRPr="00CE05DE">
        <w:rPr>
          <w:spacing w:val="2"/>
        </w:rPr>
        <w:t xml:space="preserve"> </w:t>
      </w:r>
      <w:r w:rsidRPr="00CE05DE">
        <w:rPr>
          <w:spacing w:val="1"/>
        </w:rPr>
        <w:t>s</w:t>
      </w:r>
      <w:r w:rsidRPr="00CE05DE">
        <w:t>e</w:t>
      </w:r>
      <w:r w:rsidRPr="00CE05DE">
        <w:rPr>
          <w:spacing w:val="2"/>
        </w:rPr>
        <w:t xml:space="preserve"> </w:t>
      </w:r>
      <w:r w:rsidRPr="00CE05DE">
        <w:t>ha</w:t>
      </w:r>
      <w:r w:rsidRPr="00CE05DE">
        <w:rPr>
          <w:spacing w:val="2"/>
        </w:rPr>
        <w:t xml:space="preserve"> </w:t>
      </w:r>
      <w:r w:rsidRPr="00CE05DE">
        <w:t>opa</w:t>
      </w:r>
      <w:r w:rsidRPr="00CE05DE">
        <w:rPr>
          <w:spacing w:val="1"/>
        </w:rPr>
        <w:t>c</w:t>
      </w:r>
      <w:r w:rsidRPr="00CE05DE">
        <w:t>ado</w:t>
      </w:r>
      <w:r w:rsidR="00277AB4">
        <w:t>,</w:t>
      </w:r>
      <w:r w:rsidRPr="00CE05DE">
        <w:rPr>
          <w:spacing w:val="2"/>
        </w:rPr>
        <w:t xml:space="preserve"> </w:t>
      </w:r>
      <w:r w:rsidRPr="00CE05DE">
        <w:rPr>
          <w:spacing w:val="1"/>
        </w:rPr>
        <w:t>s</w:t>
      </w:r>
      <w:r w:rsidRPr="00CE05DE">
        <w:t>e</w:t>
      </w:r>
      <w:r w:rsidRPr="00CE05DE">
        <w:rPr>
          <w:spacing w:val="2"/>
        </w:rPr>
        <w:t xml:space="preserve"> </w:t>
      </w:r>
      <w:r w:rsidRPr="00CE05DE">
        <w:t>deberá</w:t>
      </w:r>
      <w:r w:rsidRPr="00CE05DE">
        <w:rPr>
          <w:spacing w:val="9"/>
        </w:rPr>
        <w:t xml:space="preserve"> </w:t>
      </w:r>
      <w:r w:rsidRPr="00CE05DE">
        <w:t>re</w:t>
      </w:r>
      <w:r w:rsidRPr="00CE05DE">
        <w:rPr>
          <w:spacing w:val="1"/>
        </w:rPr>
        <w:t>t</w:t>
      </w:r>
      <w:r w:rsidRPr="00CE05DE">
        <w:t>o</w:t>
      </w:r>
      <w:r w:rsidRPr="00CE05DE">
        <w:rPr>
          <w:spacing w:val="1"/>
        </w:rPr>
        <w:t>c</w:t>
      </w:r>
      <w:r w:rsidRPr="00CE05DE">
        <w:t>ar</w:t>
      </w:r>
      <w:r w:rsidRPr="00CE05DE">
        <w:rPr>
          <w:spacing w:val="2"/>
        </w:rPr>
        <w:t xml:space="preserve"> </w:t>
      </w:r>
      <w:r w:rsidRPr="00CE05DE">
        <w:t xml:space="preserve">lo </w:t>
      </w:r>
      <w:r w:rsidRPr="00CE05DE">
        <w:rPr>
          <w:spacing w:val="3"/>
        </w:rPr>
        <w:t>m</w:t>
      </w:r>
      <w:r w:rsidRPr="00CE05DE">
        <w:rPr>
          <w:spacing w:val="-3"/>
        </w:rPr>
        <w:t>á</w:t>
      </w:r>
      <w:r w:rsidRPr="00CE05DE">
        <w:t>s pron</w:t>
      </w:r>
      <w:r w:rsidRPr="00CE05DE">
        <w:rPr>
          <w:spacing w:val="1"/>
        </w:rPr>
        <w:t>t</w:t>
      </w:r>
      <w:r w:rsidRPr="00CE05DE">
        <w:t>o</w:t>
      </w:r>
      <w:r w:rsidRPr="00CE05DE">
        <w:rPr>
          <w:spacing w:val="1"/>
        </w:rPr>
        <w:t xml:space="preserve"> </w:t>
      </w:r>
      <w:r w:rsidRPr="00CE05DE">
        <w:t>posible</w:t>
      </w:r>
      <w:r w:rsidR="0041200F">
        <w:t xml:space="preserve"> antes que afecte el tratamiento y por ende su garantía. </w:t>
      </w:r>
    </w:p>
    <w:p w:rsidR="00AA5323" w:rsidRDefault="00544767" w:rsidP="005E787C">
      <w:pPr>
        <w:spacing w:before="120"/>
        <w:jc w:val="both"/>
        <w:rPr>
          <w:spacing w:val="1"/>
        </w:rPr>
      </w:pPr>
      <w:r w:rsidRPr="00CE05DE">
        <w:rPr>
          <w:spacing w:val="-1"/>
        </w:rPr>
        <w:t>Lav</w:t>
      </w:r>
      <w:r w:rsidRPr="00CE05DE">
        <w:t>e</w:t>
      </w:r>
      <w:r w:rsidRPr="00CE05DE">
        <w:rPr>
          <w:spacing w:val="4"/>
        </w:rPr>
        <w:t xml:space="preserve"> </w:t>
      </w:r>
      <w:r w:rsidRPr="00CE05DE">
        <w:rPr>
          <w:spacing w:val="1"/>
        </w:rPr>
        <w:t>c</w:t>
      </w:r>
      <w:r w:rsidRPr="00CE05DE">
        <w:rPr>
          <w:spacing w:val="-1"/>
        </w:rPr>
        <w:t>o</w:t>
      </w:r>
      <w:r w:rsidRPr="00CE05DE">
        <w:t>n</w:t>
      </w:r>
      <w:r w:rsidRPr="00CE05DE">
        <w:rPr>
          <w:spacing w:val="4"/>
        </w:rPr>
        <w:t xml:space="preserve"> </w:t>
      </w:r>
      <w:r w:rsidR="00277AB4">
        <w:rPr>
          <w:spacing w:val="4"/>
        </w:rPr>
        <w:t xml:space="preserve">maquina </w:t>
      </w:r>
      <w:r w:rsidRPr="00CE05DE">
        <w:t>a</w:t>
      </w:r>
      <w:r w:rsidRPr="00CE05DE">
        <w:rPr>
          <w:spacing w:val="4"/>
        </w:rPr>
        <w:t xml:space="preserve"> </w:t>
      </w:r>
      <w:r w:rsidRPr="00CE05DE">
        <w:rPr>
          <w:spacing w:val="-1"/>
        </w:rPr>
        <w:t>pr</w:t>
      </w:r>
      <w:r w:rsidRPr="00CE05DE">
        <w:rPr>
          <w:spacing w:val="-3"/>
        </w:rPr>
        <w:t>e</w:t>
      </w:r>
      <w:r w:rsidRPr="00CE05DE">
        <w:rPr>
          <w:spacing w:val="1"/>
        </w:rPr>
        <w:t>s</w:t>
      </w:r>
      <w:r w:rsidRPr="00CE05DE">
        <w:t>ión</w:t>
      </w:r>
      <w:r w:rsidRPr="00CE05DE">
        <w:rPr>
          <w:spacing w:val="4"/>
        </w:rPr>
        <w:t xml:space="preserve"> </w:t>
      </w:r>
      <w:r w:rsidRPr="00CE05DE">
        <w:rPr>
          <w:spacing w:val="1"/>
        </w:rPr>
        <w:t>c</w:t>
      </w:r>
      <w:r w:rsidRPr="00CE05DE">
        <w:rPr>
          <w:spacing w:val="-1"/>
        </w:rPr>
        <w:t>ad</w:t>
      </w:r>
      <w:r w:rsidRPr="00CE05DE">
        <w:t>a</w:t>
      </w:r>
      <w:r w:rsidRPr="00CE05DE">
        <w:rPr>
          <w:spacing w:val="4"/>
        </w:rPr>
        <w:t xml:space="preserve"> </w:t>
      </w:r>
      <w:r w:rsidRPr="00CE05DE">
        <w:rPr>
          <w:spacing w:val="-1"/>
        </w:rPr>
        <w:t>1</w:t>
      </w:r>
      <w:r w:rsidRPr="00CE05DE">
        <w:t xml:space="preserve">8 </w:t>
      </w:r>
      <w:r w:rsidRPr="00CE05DE">
        <w:rPr>
          <w:spacing w:val="3"/>
        </w:rPr>
        <w:t>m</w:t>
      </w:r>
      <w:r w:rsidRPr="00CE05DE">
        <w:rPr>
          <w:spacing w:val="-3"/>
        </w:rPr>
        <w:t>e</w:t>
      </w:r>
      <w:r w:rsidRPr="00CE05DE">
        <w:rPr>
          <w:spacing w:val="1"/>
        </w:rPr>
        <w:t>s</w:t>
      </w:r>
      <w:r w:rsidRPr="00CE05DE">
        <w:rPr>
          <w:spacing w:val="-1"/>
        </w:rPr>
        <w:t>e</w:t>
      </w:r>
      <w:r w:rsidRPr="00CE05DE">
        <w:t>s</w:t>
      </w:r>
      <w:r w:rsidRPr="00CE05DE">
        <w:rPr>
          <w:spacing w:val="7"/>
        </w:rPr>
        <w:t xml:space="preserve"> </w:t>
      </w:r>
      <w:r w:rsidRPr="00CE05DE">
        <w:rPr>
          <w:spacing w:val="3"/>
        </w:rPr>
        <w:t>m</w:t>
      </w:r>
      <w:r w:rsidR="00A63A91">
        <w:rPr>
          <w:spacing w:val="3"/>
        </w:rPr>
        <w:t>áximo</w:t>
      </w:r>
      <w:r w:rsidRPr="00CE05DE">
        <w:rPr>
          <w:spacing w:val="5"/>
        </w:rPr>
        <w:t xml:space="preserve"> </w:t>
      </w:r>
      <w:r w:rsidRPr="00CE05DE">
        <w:t>o</w:t>
      </w:r>
      <w:r w:rsidRPr="00CE05DE">
        <w:rPr>
          <w:spacing w:val="4"/>
        </w:rPr>
        <w:t xml:space="preserve"> </w:t>
      </w:r>
      <w:r w:rsidRPr="00CE05DE">
        <w:rPr>
          <w:spacing w:val="1"/>
        </w:rPr>
        <w:t>c</w:t>
      </w:r>
      <w:r w:rsidRPr="00CE05DE">
        <w:rPr>
          <w:spacing w:val="-1"/>
        </w:rPr>
        <w:t>uan</w:t>
      </w:r>
      <w:r w:rsidRPr="00CE05DE">
        <w:rPr>
          <w:spacing w:val="-3"/>
        </w:rPr>
        <w:t>d</w:t>
      </w:r>
      <w:r w:rsidRPr="00CE05DE">
        <w:t xml:space="preserve">o las </w:t>
      </w:r>
      <w:r w:rsidRPr="00CE05DE">
        <w:rPr>
          <w:spacing w:val="1"/>
        </w:rPr>
        <w:t>c</w:t>
      </w:r>
      <w:r w:rsidRPr="00CE05DE">
        <w:rPr>
          <w:spacing w:val="-1"/>
        </w:rPr>
        <w:t>ond</w:t>
      </w:r>
      <w:r w:rsidRPr="00CE05DE">
        <w:rPr>
          <w:spacing w:val="-2"/>
        </w:rPr>
        <w:t>i</w:t>
      </w:r>
      <w:r w:rsidRPr="00CE05DE">
        <w:rPr>
          <w:spacing w:val="1"/>
        </w:rPr>
        <w:t>c</w:t>
      </w:r>
      <w:r w:rsidRPr="00CE05DE">
        <w:t>io</w:t>
      </w:r>
      <w:r w:rsidRPr="00CE05DE">
        <w:rPr>
          <w:spacing w:val="-1"/>
        </w:rPr>
        <w:t>ne</w:t>
      </w:r>
      <w:r w:rsidRPr="00CE05DE">
        <w:t>s lo</w:t>
      </w:r>
      <w:r w:rsidRPr="00CE05DE">
        <w:rPr>
          <w:spacing w:val="1"/>
        </w:rPr>
        <w:t xml:space="preserve"> </w:t>
      </w:r>
      <w:r w:rsidRPr="00CE05DE">
        <w:rPr>
          <w:spacing w:val="-3"/>
        </w:rPr>
        <w:t>a</w:t>
      </w:r>
      <w:r w:rsidRPr="00CE05DE">
        <w:t>me</w:t>
      </w:r>
      <w:r w:rsidRPr="00CE05DE">
        <w:rPr>
          <w:spacing w:val="-1"/>
        </w:rPr>
        <w:t>r</w:t>
      </w:r>
      <w:r w:rsidRPr="00CE05DE">
        <w:t>i</w:t>
      </w:r>
      <w:r w:rsidRPr="00CE05DE">
        <w:rPr>
          <w:spacing w:val="1"/>
        </w:rPr>
        <w:t>t</w:t>
      </w:r>
      <w:r w:rsidRPr="00CE05DE">
        <w:rPr>
          <w:spacing w:val="-1"/>
        </w:rPr>
        <w:t>en</w:t>
      </w:r>
      <w:r w:rsidRPr="00CE05DE">
        <w:t>.</w:t>
      </w:r>
      <w:r w:rsidR="005E787C">
        <w:t xml:space="preserve"> </w:t>
      </w:r>
      <w:r w:rsidRPr="00CE05DE">
        <w:rPr>
          <w:spacing w:val="1"/>
        </w:rPr>
        <w:t>P</w:t>
      </w:r>
      <w:r w:rsidRPr="00CE05DE">
        <w:t>rovea</w:t>
      </w:r>
      <w:r w:rsidRPr="00CE05DE">
        <w:rPr>
          <w:spacing w:val="1"/>
        </w:rPr>
        <w:t xml:space="preserve"> </w:t>
      </w:r>
      <w:r w:rsidRPr="00CE05DE">
        <w:t>un</w:t>
      </w:r>
      <w:r w:rsidRPr="00CE05DE">
        <w:rPr>
          <w:spacing w:val="1"/>
        </w:rPr>
        <w:t xml:space="preserve"> </w:t>
      </w:r>
      <w:r w:rsidRPr="00CE05DE">
        <w:t>re</w:t>
      </w:r>
      <w:r w:rsidRPr="00CE05DE">
        <w:rPr>
          <w:spacing w:val="1"/>
        </w:rPr>
        <w:t>c</w:t>
      </w:r>
      <w:r w:rsidRPr="00CE05DE">
        <w:t>ubr</w:t>
      </w:r>
      <w:r w:rsidRPr="00CE05DE">
        <w:rPr>
          <w:spacing w:val="-2"/>
        </w:rPr>
        <w:t>i</w:t>
      </w:r>
      <w:r w:rsidRPr="00CE05DE">
        <w:rPr>
          <w:spacing w:val="3"/>
        </w:rPr>
        <w:t>m</w:t>
      </w:r>
      <w:r w:rsidRPr="00CE05DE">
        <w:t>ie</w:t>
      </w:r>
      <w:r w:rsidRPr="00CE05DE">
        <w:rPr>
          <w:spacing w:val="-3"/>
        </w:rPr>
        <w:t>n</w:t>
      </w:r>
      <w:r w:rsidRPr="00CE05DE">
        <w:rPr>
          <w:spacing w:val="1"/>
        </w:rPr>
        <w:t>t</w:t>
      </w:r>
      <w:r w:rsidRPr="00CE05DE">
        <w:t>o</w:t>
      </w:r>
      <w:r w:rsidRPr="00CE05DE">
        <w:rPr>
          <w:spacing w:val="1"/>
        </w:rPr>
        <w:t xml:space="preserve"> </w:t>
      </w:r>
      <w:r w:rsidR="00AA5323">
        <w:rPr>
          <w:spacing w:val="1"/>
        </w:rPr>
        <w:t>de</w:t>
      </w:r>
      <w:r w:rsidR="000249A8">
        <w:rPr>
          <w:spacing w:val="1"/>
        </w:rPr>
        <w:t xml:space="preserve"> </w:t>
      </w:r>
      <w:r w:rsidR="00277AB4" w:rsidRPr="005269EC">
        <w:rPr>
          <w:b/>
          <w:spacing w:val="1"/>
        </w:rPr>
        <w:t>DERMAFLEX</w:t>
      </w:r>
      <w:r w:rsidR="005269EC">
        <w:rPr>
          <w:spacing w:val="1"/>
        </w:rPr>
        <w:t xml:space="preserve"> después de lavar a presión</w:t>
      </w:r>
      <w:r w:rsidR="000249A8">
        <w:rPr>
          <w:spacing w:val="1"/>
        </w:rPr>
        <w:t>.</w:t>
      </w:r>
      <w:r w:rsidR="0041200F">
        <w:rPr>
          <w:spacing w:val="1"/>
        </w:rPr>
        <w:t xml:space="preserve"> </w:t>
      </w:r>
    </w:p>
    <w:p w:rsidR="00544767" w:rsidRPr="00CE05DE" w:rsidRDefault="00544767" w:rsidP="005E787C">
      <w:pPr>
        <w:spacing w:before="120"/>
        <w:jc w:val="both"/>
      </w:pPr>
      <w:r w:rsidRPr="00CE05DE">
        <w:rPr>
          <w:spacing w:val="1"/>
        </w:rPr>
        <w:t>A</w:t>
      </w:r>
      <w:r w:rsidRPr="00CE05DE">
        <w:t>no</w:t>
      </w:r>
      <w:r w:rsidRPr="00CE05DE">
        <w:rPr>
          <w:spacing w:val="1"/>
        </w:rPr>
        <w:t>t</w:t>
      </w:r>
      <w:r w:rsidRPr="00CE05DE">
        <w:t>e</w:t>
      </w:r>
      <w:r w:rsidRPr="00CE05DE">
        <w:rPr>
          <w:spacing w:val="1"/>
        </w:rPr>
        <w:t xml:space="preserve"> </w:t>
      </w:r>
      <w:r w:rsidRPr="00CE05DE">
        <w:t>en</w:t>
      </w:r>
      <w:r w:rsidRPr="00CE05DE">
        <w:rPr>
          <w:spacing w:val="1"/>
        </w:rPr>
        <w:t xml:space="preserve"> </w:t>
      </w:r>
      <w:r w:rsidRPr="00CE05DE">
        <w:t>un</w:t>
      </w:r>
      <w:r w:rsidRPr="00CE05DE">
        <w:rPr>
          <w:spacing w:val="1"/>
        </w:rPr>
        <w:t xml:space="preserve"> </w:t>
      </w:r>
      <w:r w:rsidRPr="00CE05DE">
        <w:t>expedien</w:t>
      </w:r>
      <w:r w:rsidRPr="00CE05DE">
        <w:rPr>
          <w:spacing w:val="1"/>
        </w:rPr>
        <w:t>t</w:t>
      </w:r>
      <w:r w:rsidRPr="00CE05DE">
        <w:t>e</w:t>
      </w:r>
      <w:r w:rsidRPr="00CE05DE">
        <w:rPr>
          <w:spacing w:val="1"/>
        </w:rPr>
        <w:t xml:space="preserve"> </w:t>
      </w:r>
      <w:r w:rsidRPr="00CE05DE">
        <w:t>ll</w:t>
      </w:r>
      <w:r w:rsidRPr="00CE05DE">
        <w:rPr>
          <w:spacing w:val="-3"/>
        </w:rPr>
        <w:t>a</w:t>
      </w:r>
      <w:r w:rsidRPr="00CE05DE">
        <w:rPr>
          <w:spacing w:val="3"/>
        </w:rPr>
        <w:t>m</w:t>
      </w:r>
      <w:r w:rsidRPr="00CE05DE">
        <w:t>ado</w:t>
      </w:r>
      <w:r w:rsidRPr="00CE05DE">
        <w:rPr>
          <w:spacing w:val="1"/>
        </w:rPr>
        <w:t xml:space="preserve"> </w:t>
      </w:r>
      <w:r w:rsidRPr="00CE05DE">
        <w:rPr>
          <w:spacing w:val="-3"/>
        </w:rPr>
        <w:t>(</w:t>
      </w:r>
      <w:r w:rsidRPr="00CE05DE">
        <w:rPr>
          <w:spacing w:val="-2"/>
        </w:rPr>
        <w:t>M</w:t>
      </w:r>
      <w:r w:rsidRPr="00CE05DE">
        <w:t>an</w:t>
      </w:r>
      <w:r w:rsidRPr="00CE05DE">
        <w:rPr>
          <w:spacing w:val="1"/>
        </w:rPr>
        <w:t>t</w:t>
      </w:r>
      <w:r w:rsidRPr="00CE05DE">
        <w:t>eni</w:t>
      </w:r>
      <w:r w:rsidRPr="00CE05DE">
        <w:rPr>
          <w:spacing w:val="3"/>
        </w:rPr>
        <w:t>m</w:t>
      </w:r>
      <w:r w:rsidRPr="00CE05DE">
        <w:t>ie</w:t>
      </w:r>
      <w:r w:rsidRPr="00CE05DE">
        <w:rPr>
          <w:spacing w:val="-3"/>
        </w:rPr>
        <w:t>n</w:t>
      </w:r>
      <w:r w:rsidRPr="00CE05DE">
        <w:rPr>
          <w:spacing w:val="1"/>
        </w:rPr>
        <w:t>t</w:t>
      </w:r>
      <w:r w:rsidRPr="00CE05DE">
        <w:t>o</w:t>
      </w:r>
      <w:r w:rsidRPr="00CE05DE">
        <w:rPr>
          <w:spacing w:val="1"/>
        </w:rPr>
        <w:t xml:space="preserve"> </w:t>
      </w:r>
      <w:r w:rsidRPr="00CE05DE">
        <w:t>del</w:t>
      </w:r>
      <w:r w:rsidRPr="00CE05DE">
        <w:rPr>
          <w:spacing w:val="1"/>
        </w:rPr>
        <w:t xml:space="preserve"> </w:t>
      </w:r>
      <w:r w:rsidRPr="00CE05DE">
        <w:t>T</w:t>
      </w:r>
      <w:r w:rsidRPr="00CE05DE">
        <w:rPr>
          <w:spacing w:val="-3"/>
        </w:rPr>
        <w:t>e</w:t>
      </w:r>
      <w:r w:rsidRPr="00CE05DE">
        <w:rPr>
          <w:spacing w:val="1"/>
        </w:rPr>
        <w:t>c</w:t>
      </w:r>
      <w:r w:rsidRPr="00CE05DE">
        <w:t xml:space="preserve">ho) </w:t>
      </w:r>
      <w:r w:rsidRPr="00CE05DE">
        <w:rPr>
          <w:spacing w:val="1"/>
        </w:rPr>
        <w:t>t</w:t>
      </w:r>
      <w:r w:rsidRPr="00CE05DE">
        <w:t>od</w:t>
      </w:r>
      <w:r w:rsidRPr="00CE05DE">
        <w:rPr>
          <w:spacing w:val="-3"/>
        </w:rPr>
        <w:t>a</w:t>
      </w:r>
      <w:r w:rsidRPr="00CE05DE">
        <w:t>s</w:t>
      </w:r>
      <w:r w:rsidRPr="00CE05DE">
        <w:rPr>
          <w:spacing w:val="2"/>
        </w:rPr>
        <w:t xml:space="preserve"> </w:t>
      </w:r>
      <w:r w:rsidRPr="00CE05DE">
        <w:rPr>
          <w:spacing w:val="-2"/>
        </w:rPr>
        <w:t>l</w:t>
      </w:r>
      <w:r w:rsidRPr="00CE05DE">
        <w:t>as</w:t>
      </w:r>
      <w:r w:rsidRPr="00CE05DE">
        <w:rPr>
          <w:spacing w:val="2"/>
        </w:rPr>
        <w:t xml:space="preserve"> </w:t>
      </w:r>
      <w:r w:rsidRPr="00CE05DE">
        <w:rPr>
          <w:spacing w:val="1"/>
        </w:rPr>
        <w:t>f</w:t>
      </w:r>
      <w:r w:rsidRPr="00CE05DE">
        <w:rPr>
          <w:spacing w:val="-3"/>
        </w:rPr>
        <w:t>e</w:t>
      </w:r>
      <w:r w:rsidRPr="00CE05DE">
        <w:rPr>
          <w:spacing w:val="1"/>
        </w:rPr>
        <w:t>c</w:t>
      </w:r>
      <w:r w:rsidRPr="00CE05DE">
        <w:t>has</w:t>
      </w:r>
      <w:r w:rsidRPr="00CE05DE">
        <w:rPr>
          <w:spacing w:val="6"/>
        </w:rPr>
        <w:t xml:space="preserve"> </w:t>
      </w:r>
      <w:r w:rsidRPr="00CE05DE">
        <w:t>de</w:t>
      </w:r>
      <w:r w:rsidR="005E787C">
        <w:t xml:space="preserve"> </w:t>
      </w:r>
      <w:r w:rsidRPr="00CE05DE">
        <w:t>los</w:t>
      </w:r>
      <w:r w:rsidRPr="00CE05DE">
        <w:rPr>
          <w:spacing w:val="23"/>
        </w:rPr>
        <w:t xml:space="preserve"> </w:t>
      </w:r>
      <w:r w:rsidRPr="00CE05DE">
        <w:rPr>
          <w:spacing w:val="3"/>
        </w:rPr>
        <w:t>m</w:t>
      </w:r>
      <w:r w:rsidRPr="00CE05DE">
        <w:rPr>
          <w:spacing w:val="-1"/>
        </w:rPr>
        <w:t>a</w:t>
      </w:r>
      <w:r w:rsidRPr="00CE05DE">
        <w:rPr>
          <w:spacing w:val="-3"/>
        </w:rPr>
        <w:t>n</w:t>
      </w:r>
      <w:r w:rsidRPr="00CE05DE">
        <w:rPr>
          <w:spacing w:val="1"/>
        </w:rPr>
        <w:t>t</w:t>
      </w:r>
      <w:r w:rsidRPr="00CE05DE">
        <w:rPr>
          <w:spacing w:val="-1"/>
        </w:rPr>
        <w:t>en</w:t>
      </w:r>
      <w:r w:rsidRPr="00CE05DE">
        <w:rPr>
          <w:spacing w:val="-2"/>
        </w:rPr>
        <w:t>i</w:t>
      </w:r>
      <w:r w:rsidRPr="00CE05DE">
        <w:rPr>
          <w:spacing w:val="3"/>
        </w:rPr>
        <w:t>m</w:t>
      </w:r>
      <w:r w:rsidRPr="00CE05DE">
        <w:t>ie</w:t>
      </w:r>
      <w:r w:rsidRPr="00CE05DE">
        <w:rPr>
          <w:spacing w:val="-3"/>
        </w:rPr>
        <w:t>n</w:t>
      </w:r>
      <w:r w:rsidRPr="00CE05DE">
        <w:rPr>
          <w:spacing w:val="1"/>
        </w:rPr>
        <w:t>t</w:t>
      </w:r>
      <w:r w:rsidRPr="00CE05DE">
        <w:rPr>
          <w:spacing w:val="-1"/>
        </w:rPr>
        <w:t>o</w:t>
      </w:r>
      <w:r w:rsidRPr="00CE05DE">
        <w:t>s</w:t>
      </w:r>
      <w:r w:rsidRPr="00CE05DE">
        <w:rPr>
          <w:spacing w:val="24"/>
        </w:rPr>
        <w:t xml:space="preserve"> </w:t>
      </w:r>
      <w:r w:rsidRPr="00CE05DE">
        <w:t>y</w:t>
      </w:r>
      <w:r w:rsidRPr="00CE05DE">
        <w:rPr>
          <w:spacing w:val="24"/>
        </w:rPr>
        <w:t xml:space="preserve"> </w:t>
      </w:r>
      <w:r w:rsidRPr="00CE05DE">
        <w:rPr>
          <w:spacing w:val="-1"/>
        </w:rPr>
        <w:t>de</w:t>
      </w:r>
      <w:r w:rsidRPr="00CE05DE">
        <w:rPr>
          <w:spacing w:val="1"/>
        </w:rPr>
        <w:t>t</w:t>
      </w:r>
      <w:r w:rsidRPr="00CE05DE">
        <w:rPr>
          <w:spacing w:val="-1"/>
        </w:rPr>
        <w:t>a</w:t>
      </w:r>
      <w:r w:rsidRPr="00CE05DE">
        <w:t>ll</w:t>
      </w:r>
      <w:r w:rsidRPr="00CE05DE">
        <w:rPr>
          <w:spacing w:val="-3"/>
        </w:rPr>
        <w:t>e</w:t>
      </w:r>
      <w:r w:rsidRPr="00CE05DE">
        <w:t>s</w:t>
      </w:r>
      <w:r w:rsidRPr="00CE05DE">
        <w:rPr>
          <w:spacing w:val="26"/>
        </w:rPr>
        <w:t xml:space="preserve"> </w:t>
      </w:r>
      <w:r w:rsidRPr="00CE05DE">
        <w:rPr>
          <w:spacing w:val="-1"/>
        </w:rPr>
        <w:t>d</w:t>
      </w:r>
      <w:r w:rsidRPr="00CE05DE">
        <w:t>e</w:t>
      </w:r>
      <w:r w:rsidRPr="00CE05DE">
        <w:rPr>
          <w:spacing w:val="22"/>
        </w:rPr>
        <w:t xml:space="preserve"> </w:t>
      </w:r>
      <w:r w:rsidRPr="00CE05DE">
        <w:t>los</w:t>
      </w:r>
      <w:r w:rsidRPr="00CE05DE">
        <w:rPr>
          <w:spacing w:val="23"/>
        </w:rPr>
        <w:t xml:space="preserve"> </w:t>
      </w:r>
      <w:r w:rsidRPr="00CE05DE">
        <w:t>m</w:t>
      </w:r>
      <w:r w:rsidRPr="00CE05DE">
        <w:rPr>
          <w:spacing w:val="-2"/>
        </w:rPr>
        <w:t>i</w:t>
      </w:r>
      <w:r w:rsidRPr="00CE05DE">
        <w:rPr>
          <w:spacing w:val="-1"/>
        </w:rPr>
        <w:t>s</w:t>
      </w:r>
      <w:r w:rsidRPr="00CE05DE">
        <w:rPr>
          <w:spacing w:val="3"/>
        </w:rPr>
        <w:t>m</w:t>
      </w:r>
      <w:r w:rsidRPr="00CE05DE">
        <w:rPr>
          <w:spacing w:val="-3"/>
        </w:rPr>
        <w:t>o</w:t>
      </w:r>
      <w:r w:rsidRPr="00CE05DE">
        <w:rPr>
          <w:spacing w:val="1"/>
        </w:rPr>
        <w:t>s</w:t>
      </w:r>
      <w:r w:rsidRPr="00CE05DE">
        <w:t>.</w:t>
      </w:r>
      <w:r w:rsidRPr="00CE05DE">
        <w:rPr>
          <w:spacing w:val="26"/>
        </w:rPr>
        <w:t xml:space="preserve"> </w:t>
      </w:r>
      <w:r w:rsidRPr="00CE05DE">
        <w:rPr>
          <w:spacing w:val="-1"/>
        </w:rPr>
        <w:t>Reparac</w:t>
      </w:r>
      <w:r w:rsidRPr="00CE05DE">
        <w:t>io</w:t>
      </w:r>
      <w:r w:rsidRPr="00CE05DE">
        <w:rPr>
          <w:spacing w:val="-1"/>
        </w:rPr>
        <w:t>ne</w:t>
      </w:r>
      <w:r w:rsidRPr="00CE05DE">
        <w:rPr>
          <w:spacing w:val="1"/>
        </w:rPr>
        <w:t>s</w:t>
      </w:r>
      <w:r w:rsidRPr="00CE05DE">
        <w:t>,</w:t>
      </w:r>
      <w:r w:rsidRPr="00CE05DE">
        <w:rPr>
          <w:spacing w:val="23"/>
        </w:rPr>
        <w:t xml:space="preserve"> </w:t>
      </w:r>
      <w:r w:rsidRPr="00CE05DE">
        <w:rPr>
          <w:spacing w:val="1"/>
        </w:rPr>
        <w:t>f</w:t>
      </w:r>
      <w:r w:rsidRPr="00CE05DE">
        <w:rPr>
          <w:spacing w:val="-3"/>
        </w:rPr>
        <w:t>a</w:t>
      </w:r>
      <w:r w:rsidRPr="00CE05DE">
        <w:rPr>
          <w:spacing w:val="1"/>
        </w:rPr>
        <w:t>ct</w:t>
      </w:r>
      <w:r w:rsidRPr="00CE05DE">
        <w:rPr>
          <w:spacing w:val="-3"/>
        </w:rPr>
        <w:t>u</w:t>
      </w:r>
      <w:r w:rsidRPr="00CE05DE">
        <w:rPr>
          <w:spacing w:val="-1"/>
        </w:rPr>
        <w:t>ra</w:t>
      </w:r>
      <w:r w:rsidRPr="00CE05DE">
        <w:rPr>
          <w:spacing w:val="1"/>
        </w:rPr>
        <w:t>s</w:t>
      </w:r>
      <w:r w:rsidRPr="00CE05DE">
        <w:t>,</w:t>
      </w:r>
      <w:r w:rsidRPr="00CE05DE">
        <w:rPr>
          <w:spacing w:val="23"/>
        </w:rPr>
        <w:t xml:space="preserve"> </w:t>
      </w:r>
      <w:r w:rsidRPr="00CE05DE">
        <w:rPr>
          <w:spacing w:val="1"/>
        </w:rPr>
        <w:t>c</w:t>
      </w:r>
      <w:r w:rsidRPr="00CE05DE">
        <w:rPr>
          <w:spacing w:val="-1"/>
        </w:rPr>
        <w:t>os</w:t>
      </w:r>
      <w:r w:rsidRPr="00CE05DE">
        <w:rPr>
          <w:spacing w:val="1"/>
        </w:rPr>
        <w:t>t</w:t>
      </w:r>
      <w:r w:rsidRPr="00CE05DE">
        <w:rPr>
          <w:spacing w:val="-3"/>
        </w:rPr>
        <w:t>o</w:t>
      </w:r>
      <w:r w:rsidRPr="00CE05DE">
        <w:t>s</w:t>
      </w:r>
      <w:r w:rsidR="005E787C">
        <w:t xml:space="preserve"> </w:t>
      </w:r>
      <w:r w:rsidRPr="00CE05DE">
        <w:rPr>
          <w:spacing w:val="-1"/>
        </w:rPr>
        <w:t>d</w:t>
      </w:r>
      <w:r w:rsidRPr="00CE05DE">
        <w:t>e</w:t>
      </w:r>
      <w:r w:rsidRPr="00CE05DE">
        <w:rPr>
          <w:spacing w:val="-2"/>
        </w:rPr>
        <w:t xml:space="preserve"> </w:t>
      </w:r>
      <w:r w:rsidRPr="00CE05DE">
        <w:rPr>
          <w:spacing w:val="3"/>
        </w:rPr>
        <w:t>m</w:t>
      </w:r>
      <w:r w:rsidRPr="00CE05DE">
        <w:rPr>
          <w:spacing w:val="-1"/>
        </w:rPr>
        <w:t>a</w:t>
      </w:r>
      <w:r w:rsidRPr="00CE05DE">
        <w:rPr>
          <w:spacing w:val="1"/>
        </w:rPr>
        <w:t>t</w:t>
      </w:r>
      <w:r w:rsidRPr="00CE05DE">
        <w:rPr>
          <w:spacing w:val="-1"/>
        </w:rPr>
        <w:t>er</w:t>
      </w:r>
      <w:r w:rsidRPr="00CE05DE">
        <w:t>ial</w:t>
      </w:r>
      <w:r w:rsidRPr="00CE05DE">
        <w:rPr>
          <w:spacing w:val="-3"/>
        </w:rPr>
        <w:t>e</w:t>
      </w:r>
      <w:r w:rsidRPr="00CE05DE">
        <w:t>s</w:t>
      </w:r>
      <w:r w:rsidRPr="00CE05DE">
        <w:rPr>
          <w:spacing w:val="2"/>
        </w:rPr>
        <w:t xml:space="preserve"> </w:t>
      </w:r>
      <w:r w:rsidRPr="00CE05DE">
        <w:rPr>
          <w:spacing w:val="-3"/>
        </w:rPr>
        <w:t>e</w:t>
      </w:r>
      <w:r w:rsidRPr="00CE05DE">
        <w:rPr>
          <w:spacing w:val="1"/>
        </w:rPr>
        <w:t>t</w:t>
      </w:r>
      <w:r w:rsidRPr="00CE05DE">
        <w:rPr>
          <w:spacing w:val="-1"/>
        </w:rPr>
        <w:t>c</w:t>
      </w:r>
      <w:r w:rsidRPr="00CE05DE">
        <w:t>.</w:t>
      </w:r>
    </w:p>
    <w:p w:rsidR="00544767" w:rsidRDefault="00544767" w:rsidP="00374B82">
      <w:pPr>
        <w:spacing w:before="120"/>
        <w:jc w:val="both"/>
      </w:pPr>
      <w:r w:rsidRPr="00CE05DE">
        <w:rPr>
          <w:spacing w:val="1"/>
        </w:rPr>
        <w:t>S</w:t>
      </w:r>
      <w:r w:rsidRPr="00CE05DE">
        <w:t>i</w:t>
      </w:r>
      <w:r w:rsidRPr="00CE05DE">
        <w:rPr>
          <w:spacing w:val="1"/>
        </w:rPr>
        <w:t xml:space="preserve"> </w:t>
      </w:r>
      <w:r w:rsidRPr="00CE05DE">
        <w:rPr>
          <w:spacing w:val="-1"/>
        </w:rPr>
        <w:t>us</w:t>
      </w:r>
      <w:r w:rsidRPr="00CE05DE">
        <w:rPr>
          <w:spacing w:val="1"/>
        </w:rPr>
        <w:t>t</w:t>
      </w:r>
      <w:r w:rsidRPr="00CE05DE">
        <w:rPr>
          <w:spacing w:val="-1"/>
        </w:rPr>
        <w:t>e</w:t>
      </w:r>
      <w:r w:rsidRPr="00CE05DE">
        <w:t>d</w:t>
      </w:r>
      <w:r w:rsidRPr="00CE05DE">
        <w:rPr>
          <w:spacing w:val="1"/>
        </w:rPr>
        <w:t xml:space="preserve"> s</w:t>
      </w:r>
      <w:r w:rsidRPr="00CE05DE">
        <w:t>ig</w:t>
      </w:r>
      <w:r w:rsidRPr="00CE05DE">
        <w:rPr>
          <w:spacing w:val="-1"/>
        </w:rPr>
        <w:t>u</w:t>
      </w:r>
      <w:r w:rsidRPr="00CE05DE">
        <w:t>e</w:t>
      </w:r>
      <w:r w:rsidRPr="00CE05DE">
        <w:rPr>
          <w:spacing w:val="1"/>
        </w:rPr>
        <w:t xml:space="preserve"> </w:t>
      </w:r>
      <w:r w:rsidRPr="00CE05DE">
        <w:rPr>
          <w:spacing w:val="-1"/>
        </w:rPr>
        <w:t>es</w:t>
      </w:r>
      <w:r w:rsidRPr="00CE05DE">
        <w:rPr>
          <w:spacing w:val="1"/>
        </w:rPr>
        <w:t>t</w:t>
      </w:r>
      <w:r w:rsidRPr="00CE05DE">
        <w:rPr>
          <w:spacing w:val="-3"/>
        </w:rPr>
        <w:t>a</w:t>
      </w:r>
      <w:r w:rsidRPr="00CE05DE">
        <w:t>s</w:t>
      </w:r>
      <w:r w:rsidRPr="00CE05DE">
        <w:rPr>
          <w:spacing w:val="2"/>
        </w:rPr>
        <w:t xml:space="preserve"> </w:t>
      </w:r>
      <w:r w:rsidRPr="00CE05DE">
        <w:t>in</w:t>
      </w:r>
      <w:r w:rsidRPr="00CE05DE">
        <w:rPr>
          <w:spacing w:val="-1"/>
        </w:rPr>
        <w:t>s</w:t>
      </w:r>
      <w:r w:rsidRPr="00CE05DE">
        <w:rPr>
          <w:spacing w:val="1"/>
        </w:rPr>
        <w:t>t</w:t>
      </w:r>
      <w:r w:rsidRPr="00CE05DE">
        <w:rPr>
          <w:spacing w:val="-1"/>
        </w:rPr>
        <w:t>ruc</w:t>
      </w:r>
      <w:r w:rsidRPr="00CE05DE">
        <w:rPr>
          <w:spacing w:val="1"/>
        </w:rPr>
        <w:t>c</w:t>
      </w:r>
      <w:r w:rsidRPr="00CE05DE">
        <w:t>io</w:t>
      </w:r>
      <w:r w:rsidRPr="00CE05DE">
        <w:rPr>
          <w:spacing w:val="-1"/>
        </w:rPr>
        <w:t>ne</w:t>
      </w:r>
      <w:r w:rsidRPr="00CE05DE">
        <w:t xml:space="preserve">s </w:t>
      </w:r>
      <w:r w:rsidRPr="00CE05DE">
        <w:rPr>
          <w:spacing w:val="-1"/>
        </w:rPr>
        <w:t>e</w:t>
      </w:r>
      <w:r w:rsidRPr="00CE05DE">
        <w:rPr>
          <w:spacing w:val="1"/>
        </w:rPr>
        <w:t>st</w:t>
      </w:r>
      <w:r w:rsidRPr="00CE05DE">
        <w:rPr>
          <w:spacing w:val="-3"/>
        </w:rPr>
        <w:t>a</w:t>
      </w:r>
      <w:r w:rsidRPr="00CE05DE">
        <w:rPr>
          <w:spacing w:val="3"/>
        </w:rPr>
        <w:t>m</w:t>
      </w:r>
      <w:r w:rsidRPr="00CE05DE">
        <w:rPr>
          <w:spacing w:val="-3"/>
        </w:rPr>
        <w:t>o</w:t>
      </w:r>
      <w:r w:rsidRPr="00CE05DE">
        <w:t>s</w:t>
      </w:r>
      <w:r w:rsidRPr="00CE05DE">
        <w:rPr>
          <w:spacing w:val="2"/>
        </w:rPr>
        <w:t xml:space="preserve"> </w:t>
      </w:r>
      <w:r w:rsidRPr="00CE05DE">
        <w:rPr>
          <w:spacing w:val="1"/>
        </w:rPr>
        <w:t>s</w:t>
      </w:r>
      <w:r w:rsidRPr="00CE05DE">
        <w:rPr>
          <w:spacing w:val="-1"/>
        </w:rPr>
        <w:t>egur</w:t>
      </w:r>
      <w:r w:rsidRPr="00CE05DE">
        <w:rPr>
          <w:spacing w:val="-3"/>
        </w:rPr>
        <w:t>o</w:t>
      </w:r>
      <w:r w:rsidRPr="00CE05DE">
        <w:t>s</w:t>
      </w:r>
      <w:r w:rsidRPr="00CE05DE">
        <w:rPr>
          <w:spacing w:val="2"/>
        </w:rPr>
        <w:t xml:space="preserve"> </w:t>
      </w:r>
      <w:r w:rsidRPr="00CE05DE">
        <w:rPr>
          <w:spacing w:val="-1"/>
        </w:rPr>
        <w:t>qu</w:t>
      </w:r>
      <w:r w:rsidRPr="00CE05DE">
        <w:t>e</w:t>
      </w:r>
      <w:r w:rsidRPr="00CE05DE">
        <w:rPr>
          <w:spacing w:val="1"/>
        </w:rPr>
        <w:t xml:space="preserve"> s</w:t>
      </w:r>
      <w:r w:rsidRPr="00CE05DE">
        <w:t>u</w:t>
      </w:r>
      <w:r w:rsidRPr="00CE05DE">
        <w:rPr>
          <w:spacing w:val="1"/>
        </w:rPr>
        <w:t xml:space="preserve"> t</w:t>
      </w:r>
      <w:r w:rsidRPr="00CE05DE">
        <w:rPr>
          <w:spacing w:val="-3"/>
        </w:rPr>
        <w:t>e</w:t>
      </w:r>
      <w:r w:rsidRPr="00CE05DE">
        <w:rPr>
          <w:spacing w:val="1"/>
        </w:rPr>
        <w:t>c</w:t>
      </w:r>
      <w:r w:rsidRPr="00CE05DE">
        <w:rPr>
          <w:spacing w:val="-1"/>
        </w:rPr>
        <w:t>h</w:t>
      </w:r>
      <w:r w:rsidRPr="00CE05DE">
        <w:t>o</w:t>
      </w:r>
      <w:r w:rsidRPr="00CE05DE">
        <w:rPr>
          <w:spacing w:val="1"/>
        </w:rPr>
        <w:t xml:space="preserve"> s</w:t>
      </w:r>
      <w:r w:rsidRPr="00CE05DE">
        <w:t>e</w:t>
      </w:r>
      <w:r w:rsidRPr="00CE05DE">
        <w:rPr>
          <w:spacing w:val="4"/>
        </w:rPr>
        <w:t xml:space="preserve"> </w:t>
      </w:r>
      <w:r w:rsidRPr="00CE05DE">
        <w:rPr>
          <w:spacing w:val="3"/>
        </w:rPr>
        <w:t>m</w:t>
      </w:r>
      <w:r w:rsidRPr="00CE05DE">
        <w:rPr>
          <w:spacing w:val="-1"/>
        </w:rPr>
        <w:t>a</w:t>
      </w:r>
      <w:r w:rsidRPr="00CE05DE">
        <w:rPr>
          <w:spacing w:val="-3"/>
        </w:rPr>
        <w:t>n</w:t>
      </w:r>
      <w:r w:rsidRPr="00CE05DE">
        <w:rPr>
          <w:spacing w:val="1"/>
        </w:rPr>
        <w:t>t</w:t>
      </w:r>
      <w:r w:rsidRPr="00CE05DE">
        <w:rPr>
          <w:spacing w:val="-1"/>
        </w:rPr>
        <w:t>endr</w:t>
      </w:r>
      <w:r w:rsidRPr="00CE05DE">
        <w:t xml:space="preserve">á </w:t>
      </w:r>
      <w:r w:rsidRPr="00CE05DE">
        <w:rPr>
          <w:spacing w:val="-1"/>
        </w:rPr>
        <w:t>e</w:t>
      </w:r>
      <w:r w:rsidRPr="00CE05DE">
        <w:t xml:space="preserve">n </w:t>
      </w:r>
      <w:r w:rsidRPr="00CE05DE">
        <w:rPr>
          <w:spacing w:val="-1"/>
        </w:rPr>
        <w:t>per</w:t>
      </w:r>
      <w:r w:rsidRPr="00CE05DE">
        <w:rPr>
          <w:spacing w:val="1"/>
        </w:rPr>
        <w:t>f</w:t>
      </w:r>
      <w:r w:rsidRPr="00CE05DE">
        <w:rPr>
          <w:spacing w:val="-1"/>
        </w:rPr>
        <w:t>e</w:t>
      </w:r>
      <w:r w:rsidRPr="00CE05DE">
        <w:rPr>
          <w:spacing w:val="1"/>
        </w:rPr>
        <w:t>ct</w:t>
      </w:r>
      <w:r w:rsidRPr="00CE05DE">
        <w:rPr>
          <w:spacing w:val="-3"/>
        </w:rPr>
        <w:t>a</w:t>
      </w:r>
      <w:r w:rsidRPr="00CE05DE">
        <w:t xml:space="preserve">s </w:t>
      </w:r>
      <w:r w:rsidRPr="00CE05DE">
        <w:rPr>
          <w:spacing w:val="2"/>
        </w:rPr>
        <w:t xml:space="preserve"> </w:t>
      </w:r>
      <w:r w:rsidRPr="00CE05DE">
        <w:rPr>
          <w:spacing w:val="1"/>
        </w:rPr>
        <w:t>c</w:t>
      </w:r>
      <w:r w:rsidRPr="00CE05DE">
        <w:rPr>
          <w:spacing w:val="-1"/>
        </w:rPr>
        <w:t>ond</w:t>
      </w:r>
      <w:r w:rsidRPr="00CE05DE">
        <w:rPr>
          <w:spacing w:val="-2"/>
        </w:rPr>
        <w:t>i</w:t>
      </w:r>
      <w:r w:rsidRPr="00CE05DE">
        <w:rPr>
          <w:spacing w:val="1"/>
        </w:rPr>
        <w:t>c</w:t>
      </w:r>
      <w:r w:rsidRPr="00CE05DE">
        <w:t>io</w:t>
      </w:r>
      <w:r w:rsidRPr="00CE05DE">
        <w:rPr>
          <w:spacing w:val="-1"/>
        </w:rPr>
        <w:t>ne</w:t>
      </w:r>
      <w:r w:rsidRPr="00CE05DE">
        <w:t xml:space="preserve">s </w:t>
      </w:r>
      <w:r w:rsidRPr="00CE05DE">
        <w:rPr>
          <w:spacing w:val="2"/>
        </w:rPr>
        <w:t xml:space="preserve"> </w:t>
      </w:r>
      <w:r w:rsidRPr="00CE05DE">
        <w:rPr>
          <w:spacing w:val="-1"/>
        </w:rPr>
        <w:t>o</w:t>
      </w:r>
      <w:r w:rsidRPr="00CE05DE">
        <w:rPr>
          <w:spacing w:val="1"/>
        </w:rPr>
        <w:t>f</w:t>
      </w:r>
      <w:r w:rsidRPr="00CE05DE">
        <w:rPr>
          <w:spacing w:val="-1"/>
        </w:rPr>
        <w:t>r</w:t>
      </w:r>
      <w:r w:rsidRPr="00CE05DE">
        <w:rPr>
          <w:spacing w:val="-3"/>
        </w:rPr>
        <w:t>e</w:t>
      </w:r>
      <w:r w:rsidRPr="00CE05DE">
        <w:rPr>
          <w:spacing w:val="1"/>
        </w:rPr>
        <w:t>c</w:t>
      </w:r>
      <w:r w:rsidRPr="00CE05DE">
        <w:rPr>
          <w:spacing w:val="-2"/>
        </w:rPr>
        <w:t>i</w:t>
      </w:r>
      <w:r w:rsidRPr="00CE05DE">
        <w:rPr>
          <w:spacing w:val="-1"/>
        </w:rPr>
        <w:t>éndo</w:t>
      </w:r>
      <w:r w:rsidRPr="00CE05DE">
        <w:t xml:space="preserve">le </w:t>
      </w:r>
      <w:r w:rsidRPr="00CE05DE">
        <w:rPr>
          <w:spacing w:val="2"/>
        </w:rPr>
        <w:t xml:space="preserve"> </w:t>
      </w:r>
      <w:r w:rsidRPr="00CE05DE">
        <w:rPr>
          <w:spacing w:val="-1"/>
        </w:rPr>
        <w:t>e</w:t>
      </w:r>
      <w:r w:rsidRPr="00CE05DE">
        <w:t xml:space="preserve">l  </w:t>
      </w:r>
      <w:r w:rsidRPr="00CE05DE">
        <w:rPr>
          <w:spacing w:val="3"/>
        </w:rPr>
        <w:t>m</w:t>
      </w:r>
      <w:r w:rsidRPr="00CE05DE">
        <w:rPr>
          <w:spacing w:val="-1"/>
        </w:rPr>
        <w:t>ayo</w:t>
      </w:r>
      <w:r w:rsidRPr="00CE05DE">
        <w:t xml:space="preserve">r </w:t>
      </w:r>
      <w:r w:rsidRPr="00CE05DE">
        <w:rPr>
          <w:spacing w:val="1"/>
        </w:rPr>
        <w:t xml:space="preserve"> </w:t>
      </w:r>
      <w:r w:rsidRPr="00CE05DE">
        <w:rPr>
          <w:spacing w:val="-1"/>
        </w:rPr>
        <w:t>rend</w:t>
      </w:r>
      <w:r w:rsidRPr="00CE05DE">
        <w:rPr>
          <w:spacing w:val="-2"/>
        </w:rPr>
        <w:t>i</w:t>
      </w:r>
      <w:r w:rsidRPr="00CE05DE">
        <w:rPr>
          <w:spacing w:val="3"/>
        </w:rPr>
        <w:t>m</w:t>
      </w:r>
      <w:r w:rsidRPr="00CE05DE">
        <w:t>ie</w:t>
      </w:r>
      <w:r w:rsidRPr="00CE05DE">
        <w:rPr>
          <w:spacing w:val="-3"/>
        </w:rPr>
        <w:t>n</w:t>
      </w:r>
      <w:r w:rsidRPr="00CE05DE">
        <w:rPr>
          <w:spacing w:val="1"/>
        </w:rPr>
        <w:t>t</w:t>
      </w:r>
      <w:r w:rsidRPr="00CE05DE">
        <w:t xml:space="preserve">o </w:t>
      </w:r>
      <w:r w:rsidRPr="00CE05DE">
        <w:rPr>
          <w:spacing w:val="3"/>
        </w:rPr>
        <w:t xml:space="preserve"> </w:t>
      </w:r>
      <w:r w:rsidRPr="00CE05DE">
        <w:rPr>
          <w:spacing w:val="-3"/>
        </w:rPr>
        <w:t>q</w:t>
      </w:r>
      <w:r w:rsidRPr="00CE05DE">
        <w:rPr>
          <w:spacing w:val="-1"/>
        </w:rPr>
        <w:t>u</w:t>
      </w:r>
      <w:r w:rsidRPr="00CE05DE">
        <w:t xml:space="preserve">e </w:t>
      </w:r>
      <w:r w:rsidRPr="00CE05DE">
        <w:rPr>
          <w:spacing w:val="2"/>
        </w:rPr>
        <w:t xml:space="preserve"> </w:t>
      </w:r>
      <w:r w:rsidRPr="00CE05DE">
        <w:rPr>
          <w:spacing w:val="1"/>
        </w:rPr>
        <w:t>c</w:t>
      </w:r>
      <w:r w:rsidRPr="00CE05DE">
        <w:rPr>
          <w:spacing w:val="-1"/>
        </w:rPr>
        <w:t>ua</w:t>
      </w:r>
      <w:r w:rsidRPr="00CE05DE">
        <w:t>lq</w:t>
      </w:r>
      <w:r w:rsidRPr="00CE05DE">
        <w:rPr>
          <w:spacing w:val="-1"/>
        </w:rPr>
        <w:t>u</w:t>
      </w:r>
      <w:r w:rsidRPr="00CE05DE">
        <w:t xml:space="preserve">ier </w:t>
      </w:r>
      <w:r w:rsidRPr="00CE05DE">
        <w:rPr>
          <w:spacing w:val="1"/>
        </w:rPr>
        <w:t>s</w:t>
      </w:r>
      <w:r w:rsidRPr="00CE05DE">
        <w:rPr>
          <w:spacing w:val="-1"/>
        </w:rPr>
        <w:t>e</w:t>
      </w:r>
      <w:r w:rsidRPr="00CE05DE">
        <w:t>ll</w:t>
      </w:r>
      <w:r w:rsidRPr="00CE05DE">
        <w:rPr>
          <w:spacing w:val="-1"/>
        </w:rPr>
        <w:t>ad</w:t>
      </w:r>
      <w:r w:rsidRPr="00CE05DE">
        <w:t>o</w:t>
      </w:r>
      <w:r w:rsidRPr="00CE05DE">
        <w:rPr>
          <w:spacing w:val="4"/>
        </w:rPr>
        <w:t xml:space="preserve"> </w:t>
      </w:r>
      <w:r w:rsidRPr="00CE05DE">
        <w:rPr>
          <w:spacing w:val="-1"/>
        </w:rPr>
        <w:t>d</w:t>
      </w:r>
      <w:r w:rsidRPr="00CE05DE">
        <w:t>e</w:t>
      </w:r>
      <w:r w:rsidRPr="00CE05DE">
        <w:rPr>
          <w:spacing w:val="2"/>
        </w:rPr>
        <w:t xml:space="preserve"> </w:t>
      </w:r>
      <w:r w:rsidRPr="00CE05DE">
        <w:rPr>
          <w:spacing w:val="1"/>
        </w:rPr>
        <w:t>t</w:t>
      </w:r>
      <w:r w:rsidRPr="00CE05DE">
        <w:rPr>
          <w:spacing w:val="-1"/>
        </w:rPr>
        <w:t>e</w:t>
      </w:r>
      <w:r w:rsidRPr="00CE05DE">
        <w:rPr>
          <w:spacing w:val="1"/>
        </w:rPr>
        <w:t>c</w:t>
      </w:r>
      <w:r w:rsidRPr="00CE05DE">
        <w:rPr>
          <w:spacing w:val="-1"/>
        </w:rPr>
        <w:t>h</w:t>
      </w:r>
      <w:r w:rsidRPr="00CE05DE">
        <w:t>o</w:t>
      </w:r>
      <w:r w:rsidRPr="00CE05DE">
        <w:rPr>
          <w:spacing w:val="6"/>
        </w:rPr>
        <w:t xml:space="preserve"> </w:t>
      </w:r>
      <w:r w:rsidRPr="00CE05DE">
        <w:rPr>
          <w:spacing w:val="-1"/>
        </w:rPr>
        <w:t>podr</w:t>
      </w:r>
      <w:r w:rsidRPr="00CE05DE">
        <w:t>á</w:t>
      </w:r>
      <w:r w:rsidRPr="00CE05DE">
        <w:rPr>
          <w:spacing w:val="5"/>
        </w:rPr>
        <w:t xml:space="preserve"> </w:t>
      </w:r>
      <w:r w:rsidRPr="00CE05DE">
        <w:rPr>
          <w:spacing w:val="-1"/>
        </w:rPr>
        <w:t>o</w:t>
      </w:r>
      <w:r w:rsidRPr="00CE05DE">
        <w:rPr>
          <w:spacing w:val="1"/>
        </w:rPr>
        <w:t>f</w:t>
      </w:r>
      <w:r w:rsidRPr="00CE05DE">
        <w:rPr>
          <w:spacing w:val="-1"/>
        </w:rPr>
        <w:t>r</w:t>
      </w:r>
      <w:r w:rsidRPr="00CE05DE">
        <w:rPr>
          <w:spacing w:val="-3"/>
        </w:rPr>
        <w:t>e</w:t>
      </w:r>
      <w:r w:rsidRPr="00CE05DE">
        <w:rPr>
          <w:spacing w:val="1"/>
        </w:rPr>
        <w:t>c</w:t>
      </w:r>
      <w:r w:rsidRPr="00CE05DE">
        <w:rPr>
          <w:spacing w:val="-1"/>
        </w:rPr>
        <w:t>er</w:t>
      </w:r>
      <w:r w:rsidRPr="00CE05DE">
        <w:t>l</w:t>
      </w:r>
      <w:r w:rsidRPr="00CE05DE">
        <w:rPr>
          <w:spacing w:val="-3"/>
        </w:rPr>
        <w:t>e</w:t>
      </w:r>
      <w:r w:rsidRPr="00CE05DE">
        <w:t>.</w:t>
      </w:r>
      <w:r w:rsidRPr="00CE05DE">
        <w:rPr>
          <w:spacing w:val="7"/>
        </w:rPr>
        <w:t xml:space="preserve"> </w:t>
      </w:r>
      <w:r w:rsidRPr="00CE05DE">
        <w:rPr>
          <w:spacing w:val="1"/>
        </w:rPr>
        <w:t>A</w:t>
      </w:r>
      <w:r w:rsidRPr="00CE05DE">
        <w:rPr>
          <w:spacing w:val="-1"/>
        </w:rPr>
        <w:t>d</w:t>
      </w:r>
      <w:r w:rsidRPr="00CE05DE">
        <w:rPr>
          <w:spacing w:val="-3"/>
        </w:rPr>
        <w:t>e</w:t>
      </w:r>
      <w:r w:rsidRPr="00CE05DE">
        <w:t>más</w:t>
      </w:r>
      <w:r w:rsidRPr="00CE05DE">
        <w:rPr>
          <w:spacing w:val="6"/>
        </w:rPr>
        <w:t xml:space="preserve"> </w:t>
      </w:r>
      <w:r w:rsidRPr="00CE05DE">
        <w:rPr>
          <w:spacing w:val="-1"/>
        </w:rPr>
        <w:t>d</w:t>
      </w:r>
      <w:r w:rsidRPr="00CE05DE">
        <w:t xml:space="preserve">e </w:t>
      </w:r>
      <w:r w:rsidRPr="00CE05DE">
        <w:rPr>
          <w:spacing w:val="3"/>
        </w:rPr>
        <w:t>m</w:t>
      </w:r>
      <w:r w:rsidRPr="00CE05DE">
        <w:rPr>
          <w:spacing w:val="-1"/>
        </w:rPr>
        <w:t>an</w:t>
      </w:r>
      <w:r w:rsidRPr="00CE05DE">
        <w:rPr>
          <w:spacing w:val="1"/>
        </w:rPr>
        <w:t>t</w:t>
      </w:r>
      <w:r w:rsidRPr="00CE05DE">
        <w:rPr>
          <w:spacing w:val="-1"/>
        </w:rPr>
        <w:t>e</w:t>
      </w:r>
      <w:r w:rsidRPr="00CE05DE">
        <w:t>n</w:t>
      </w:r>
      <w:r w:rsidRPr="00CE05DE">
        <w:rPr>
          <w:spacing w:val="-1"/>
        </w:rPr>
        <w:t>e</w:t>
      </w:r>
      <w:r w:rsidRPr="00CE05DE">
        <w:t>r</w:t>
      </w:r>
      <w:r w:rsidRPr="00CE05DE">
        <w:rPr>
          <w:spacing w:val="5"/>
        </w:rPr>
        <w:t xml:space="preserve"> </w:t>
      </w:r>
      <w:r w:rsidRPr="00CE05DE">
        <w:rPr>
          <w:spacing w:val="-1"/>
        </w:rPr>
        <w:t>e</w:t>
      </w:r>
      <w:r w:rsidRPr="00CE05DE">
        <w:t>n</w:t>
      </w:r>
      <w:r w:rsidRPr="00CE05DE">
        <w:rPr>
          <w:spacing w:val="2"/>
        </w:rPr>
        <w:t xml:space="preserve"> </w:t>
      </w:r>
      <w:r w:rsidRPr="00CE05DE">
        <w:rPr>
          <w:spacing w:val="1"/>
        </w:rPr>
        <w:t>s</w:t>
      </w:r>
      <w:r w:rsidRPr="00CE05DE">
        <w:t>u</w:t>
      </w:r>
      <w:r w:rsidRPr="00CE05DE">
        <w:rPr>
          <w:spacing w:val="2"/>
        </w:rPr>
        <w:t xml:space="preserve"> </w:t>
      </w:r>
      <w:r w:rsidRPr="00CE05DE">
        <w:rPr>
          <w:spacing w:val="-1"/>
        </w:rPr>
        <w:t>ca</w:t>
      </w:r>
      <w:r w:rsidRPr="00CE05DE">
        <w:rPr>
          <w:spacing w:val="1"/>
        </w:rPr>
        <w:t>s</w:t>
      </w:r>
      <w:r w:rsidRPr="00CE05DE">
        <w:t>a</w:t>
      </w:r>
      <w:r w:rsidRPr="00CE05DE">
        <w:rPr>
          <w:spacing w:val="4"/>
        </w:rPr>
        <w:t xml:space="preserve"> </w:t>
      </w:r>
      <w:r w:rsidRPr="00CE05DE">
        <w:rPr>
          <w:spacing w:val="-1"/>
        </w:rPr>
        <w:t>u</w:t>
      </w:r>
      <w:r w:rsidRPr="00CE05DE">
        <w:t>n</w:t>
      </w:r>
      <w:r w:rsidRPr="00CE05DE">
        <w:rPr>
          <w:spacing w:val="4"/>
        </w:rPr>
        <w:t xml:space="preserve"> </w:t>
      </w:r>
      <w:r w:rsidRPr="00CE05DE">
        <w:rPr>
          <w:spacing w:val="-1"/>
        </w:rPr>
        <w:t>ba</w:t>
      </w:r>
      <w:r w:rsidRPr="00CE05DE">
        <w:t xml:space="preserve">jo </w:t>
      </w:r>
      <w:r w:rsidRPr="00CE05DE">
        <w:rPr>
          <w:spacing w:val="1"/>
        </w:rPr>
        <w:t>c</w:t>
      </w:r>
      <w:r w:rsidRPr="00CE05DE">
        <w:rPr>
          <w:spacing w:val="-1"/>
        </w:rPr>
        <w:t>on</w:t>
      </w:r>
      <w:r w:rsidRPr="00CE05DE">
        <w:rPr>
          <w:spacing w:val="1"/>
        </w:rPr>
        <w:t>s</w:t>
      </w:r>
      <w:r w:rsidRPr="00CE05DE">
        <w:rPr>
          <w:spacing w:val="-3"/>
        </w:rPr>
        <w:t>u</w:t>
      </w:r>
      <w:r w:rsidRPr="00CE05DE">
        <w:rPr>
          <w:spacing w:val="3"/>
        </w:rPr>
        <w:t>m</w:t>
      </w:r>
      <w:r w:rsidRPr="00CE05DE">
        <w:t>o</w:t>
      </w:r>
      <w:r w:rsidRPr="00CE05DE">
        <w:rPr>
          <w:spacing w:val="-2"/>
        </w:rPr>
        <w:t xml:space="preserve"> </w:t>
      </w:r>
      <w:r w:rsidRPr="00CE05DE">
        <w:rPr>
          <w:spacing w:val="-1"/>
        </w:rPr>
        <w:t>d</w:t>
      </w:r>
      <w:r w:rsidRPr="00CE05DE">
        <w:t>e</w:t>
      </w:r>
      <w:r w:rsidRPr="00CE05DE">
        <w:rPr>
          <w:spacing w:val="1"/>
        </w:rPr>
        <w:t xml:space="preserve"> </w:t>
      </w:r>
      <w:r w:rsidRPr="00CE05DE">
        <w:rPr>
          <w:spacing w:val="-1"/>
        </w:rPr>
        <w:t>energí</w:t>
      </w:r>
      <w:r w:rsidRPr="00CE05DE">
        <w:t>a</w:t>
      </w:r>
      <w:r w:rsidRPr="00CE05DE">
        <w:rPr>
          <w:spacing w:val="1"/>
        </w:rPr>
        <w:t xml:space="preserve"> </w:t>
      </w:r>
      <w:r w:rsidRPr="00CE05DE">
        <w:rPr>
          <w:spacing w:val="-1"/>
        </w:rPr>
        <w:t>e</w:t>
      </w:r>
      <w:r w:rsidRPr="00CE05DE">
        <w:t>lé</w:t>
      </w:r>
      <w:r w:rsidRPr="00CE05DE">
        <w:rPr>
          <w:spacing w:val="-1"/>
        </w:rPr>
        <w:t>c</w:t>
      </w:r>
      <w:r w:rsidRPr="00CE05DE">
        <w:rPr>
          <w:spacing w:val="1"/>
        </w:rPr>
        <w:t>t</w:t>
      </w:r>
      <w:r w:rsidRPr="00CE05DE">
        <w:rPr>
          <w:spacing w:val="-1"/>
        </w:rPr>
        <w:t>r</w:t>
      </w:r>
      <w:r w:rsidRPr="00CE05DE">
        <w:t>i</w:t>
      </w:r>
      <w:r w:rsidRPr="00CE05DE">
        <w:rPr>
          <w:spacing w:val="1"/>
        </w:rPr>
        <w:t>c</w:t>
      </w:r>
      <w:r w:rsidRPr="00CE05DE">
        <w:t>a</w:t>
      </w:r>
      <w:r w:rsidRPr="00CE05DE">
        <w:rPr>
          <w:spacing w:val="-1"/>
        </w:rPr>
        <w:t xml:space="preserve"> re</w:t>
      </w:r>
      <w:r w:rsidRPr="00CE05DE">
        <w:t>l</w:t>
      </w:r>
      <w:r w:rsidRPr="00CE05DE">
        <w:rPr>
          <w:spacing w:val="-3"/>
        </w:rPr>
        <w:t>a</w:t>
      </w:r>
      <w:r w:rsidRPr="00CE05DE">
        <w:rPr>
          <w:spacing w:val="1"/>
        </w:rPr>
        <w:t>c</w:t>
      </w:r>
      <w:r w:rsidRPr="00CE05DE">
        <w:t>io</w:t>
      </w:r>
      <w:r w:rsidRPr="00CE05DE">
        <w:rPr>
          <w:spacing w:val="-1"/>
        </w:rPr>
        <w:t>nad</w:t>
      </w:r>
      <w:r w:rsidRPr="00CE05DE">
        <w:t>a</w:t>
      </w:r>
      <w:r w:rsidRPr="00CE05DE">
        <w:rPr>
          <w:spacing w:val="-2"/>
        </w:rPr>
        <w:t xml:space="preserve"> </w:t>
      </w:r>
      <w:r w:rsidRPr="00CE05DE">
        <w:rPr>
          <w:spacing w:val="2"/>
        </w:rPr>
        <w:t>c</w:t>
      </w:r>
      <w:r w:rsidRPr="00CE05DE">
        <w:rPr>
          <w:spacing w:val="-1"/>
        </w:rPr>
        <w:t>o</w:t>
      </w:r>
      <w:r w:rsidRPr="00CE05DE">
        <w:t>n</w:t>
      </w:r>
      <w:r w:rsidRPr="00CE05DE">
        <w:rPr>
          <w:spacing w:val="1"/>
        </w:rPr>
        <w:t xml:space="preserve"> </w:t>
      </w:r>
      <w:r w:rsidRPr="00CE05DE">
        <w:t>l</w:t>
      </w:r>
      <w:r w:rsidRPr="00CE05DE">
        <w:rPr>
          <w:spacing w:val="-3"/>
        </w:rPr>
        <w:t>o</w:t>
      </w:r>
      <w:r w:rsidRPr="00CE05DE">
        <w:t>s</w:t>
      </w:r>
      <w:r w:rsidRPr="00CE05DE">
        <w:rPr>
          <w:spacing w:val="2"/>
        </w:rPr>
        <w:t xml:space="preserve"> </w:t>
      </w:r>
      <w:r w:rsidRPr="00CE05DE">
        <w:rPr>
          <w:spacing w:val="-1"/>
        </w:rPr>
        <w:t>a</w:t>
      </w:r>
      <w:r w:rsidRPr="00CE05DE">
        <w:t>ir</w:t>
      </w:r>
      <w:r w:rsidRPr="00CE05DE">
        <w:rPr>
          <w:spacing w:val="-3"/>
        </w:rPr>
        <w:t>e</w:t>
      </w:r>
      <w:r w:rsidRPr="00CE05DE">
        <w:t>s</w:t>
      </w:r>
      <w:r w:rsidRPr="00CE05DE">
        <w:rPr>
          <w:spacing w:val="2"/>
        </w:rPr>
        <w:t xml:space="preserve"> </w:t>
      </w:r>
      <w:r w:rsidRPr="00CE05DE">
        <w:rPr>
          <w:spacing w:val="-3"/>
        </w:rPr>
        <w:t>a</w:t>
      </w:r>
      <w:r w:rsidRPr="00CE05DE">
        <w:rPr>
          <w:spacing w:val="1"/>
        </w:rPr>
        <w:t>c</w:t>
      </w:r>
      <w:r w:rsidRPr="00CE05DE">
        <w:rPr>
          <w:spacing w:val="-1"/>
        </w:rPr>
        <w:t>ond</w:t>
      </w:r>
      <w:r w:rsidRPr="00CE05DE">
        <w:t>i</w:t>
      </w:r>
      <w:r w:rsidRPr="00CE05DE">
        <w:rPr>
          <w:spacing w:val="-1"/>
        </w:rPr>
        <w:t>c</w:t>
      </w:r>
      <w:r w:rsidRPr="00CE05DE">
        <w:t>io</w:t>
      </w:r>
      <w:r w:rsidRPr="00CE05DE">
        <w:rPr>
          <w:spacing w:val="-1"/>
        </w:rPr>
        <w:t>nado</w:t>
      </w:r>
      <w:r w:rsidRPr="00CE05DE">
        <w:rPr>
          <w:spacing w:val="1"/>
        </w:rPr>
        <w:t>s</w:t>
      </w:r>
      <w:r w:rsidRPr="00CE05DE">
        <w:t>.</w:t>
      </w:r>
    </w:p>
    <w:p w:rsidR="005269EC" w:rsidRPr="005269EC" w:rsidRDefault="005269EC" w:rsidP="005269EC">
      <w:pPr>
        <w:spacing w:before="120"/>
        <w:jc w:val="both"/>
      </w:pPr>
      <w:r>
        <w:t xml:space="preserve">EL HACER CASO OMISO A ESTAS RECOMENDACIONES PODRIA CANSELAR SU GARANTIA EN SU TOTALIDAD. </w:t>
      </w:r>
      <w:r w:rsidR="0041200F" w:rsidRPr="005269EC">
        <w:t xml:space="preserve"> </w:t>
      </w:r>
    </w:p>
    <w:p w:rsidR="000B6A4C" w:rsidRDefault="005269EC" w:rsidP="000B6A4C">
      <w:pPr>
        <w:spacing w:before="120"/>
        <w:jc w:val="both"/>
      </w:pPr>
      <w:r>
        <w:t xml:space="preserve">En techos con pendientes mayores a 1/8 por pie línea o un 5% de declive, estos mantenimientos </w:t>
      </w:r>
      <w:proofErr w:type="gramStart"/>
      <w:r>
        <w:t>podría</w:t>
      </w:r>
      <w:proofErr w:type="gramEnd"/>
      <w:r>
        <w:t xml:space="preserve"> extenderse a unos 3 años o más. Los periodos entre mantenimientos pueden acortarse por muchas razones como por ejemplo descuidos del cliente de no hacer limpieza cuando sea necesario, almacenar objetos sobre el techo que afecten el libre fluir de las lluvias hacia los desagües y muchos otros. </w:t>
      </w:r>
    </w:p>
    <w:p w:rsidR="005269EC" w:rsidRDefault="005269EC" w:rsidP="000B6A4C">
      <w:pPr>
        <w:spacing w:before="120"/>
        <w:jc w:val="both"/>
      </w:pPr>
      <w:r>
        <w:t xml:space="preserve">Por esta razón </w:t>
      </w:r>
      <w:r w:rsidRPr="000B6A4C">
        <w:rPr>
          <w:b/>
        </w:rPr>
        <w:t>ASSA</w:t>
      </w:r>
      <w:r>
        <w:t xml:space="preserve"> no puede hacerse responsable por la pérdida del color blanco del producto. Recomendamos que el cliente tenga una paila en reserva para que cada vez que limpie el techo, recubra las </w:t>
      </w:r>
      <w:r w:rsidR="000B6A4C">
        <w:t>áreas</w:t>
      </w:r>
      <w:r>
        <w:t xml:space="preserve"> oscuras de manera que lo </w:t>
      </w:r>
      <w:r w:rsidR="000B6A4C">
        <w:t>mantenga siempre reluciente</w:t>
      </w:r>
      <w:r>
        <w:t xml:space="preserve">. </w:t>
      </w:r>
    </w:p>
    <w:p w:rsidR="00A954E4" w:rsidRPr="00CE05DE" w:rsidRDefault="000B6A4C" w:rsidP="000B6A4C">
      <w:pPr>
        <w:spacing w:before="120"/>
        <w:jc w:val="both"/>
      </w:pPr>
      <w:r>
        <w:t xml:space="preserve">En techos con pendientes menos a 1/8 por p/c recomendaríamos usar el </w:t>
      </w:r>
      <w:r w:rsidRPr="000B6A4C">
        <w:rPr>
          <w:b/>
        </w:rPr>
        <w:t>HYDROPOL-H</w:t>
      </w:r>
      <w:r>
        <w:t xml:space="preserve"> para reducir los tiempos de mantenimientos. </w:t>
      </w:r>
    </w:p>
    <w:p w:rsidR="00FC0F76" w:rsidRDefault="00FC0F76" w:rsidP="00544767">
      <w:pPr>
        <w:jc w:val="both"/>
      </w:pPr>
    </w:p>
    <w:p w:rsidR="00544767" w:rsidRPr="00CE05DE" w:rsidRDefault="00544767" w:rsidP="00544767">
      <w:pPr>
        <w:jc w:val="both"/>
      </w:pPr>
    </w:p>
    <w:p w:rsidR="00544767" w:rsidRPr="00CE05DE" w:rsidRDefault="00A954E4" w:rsidP="00544767">
      <w:pPr>
        <w:jc w:val="both"/>
      </w:pPr>
      <w:r>
        <w:rPr>
          <w:noProof/>
          <w:lang w:val="en-US"/>
        </w:rPr>
        <w:drawing>
          <wp:anchor distT="0" distB="0" distL="114300" distR="114300" simplePos="0" relativeHeight="251696640" behindDoc="1" locked="0" layoutInCell="1" allowOverlap="1">
            <wp:simplePos x="0" y="0"/>
            <wp:positionH relativeFrom="page">
              <wp:posOffset>4547870</wp:posOffset>
            </wp:positionH>
            <wp:positionV relativeFrom="page">
              <wp:posOffset>7599680</wp:posOffset>
            </wp:positionV>
            <wp:extent cx="1774825" cy="73279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srcRect/>
                    <a:stretch>
                      <a:fillRect/>
                    </a:stretch>
                  </pic:blipFill>
                  <pic:spPr bwMode="auto">
                    <a:xfrm>
                      <a:off x="0" y="0"/>
                      <a:ext cx="1774825" cy="732790"/>
                    </a:xfrm>
                    <a:prstGeom prst="rect">
                      <a:avLst/>
                    </a:prstGeom>
                    <a:noFill/>
                  </pic:spPr>
                </pic:pic>
              </a:graphicData>
            </a:graphic>
          </wp:anchor>
        </w:drawing>
      </w:r>
    </w:p>
    <w:p w:rsidR="00544767" w:rsidRPr="00CE05DE" w:rsidRDefault="00544767" w:rsidP="00544767">
      <w:pPr>
        <w:jc w:val="both"/>
      </w:pPr>
    </w:p>
    <w:p w:rsidR="00544767" w:rsidRDefault="00544767" w:rsidP="00544767">
      <w:pPr>
        <w:jc w:val="both"/>
      </w:pPr>
    </w:p>
    <w:p w:rsidR="00544767" w:rsidRDefault="00544767" w:rsidP="00544767">
      <w:pPr>
        <w:jc w:val="both"/>
      </w:pPr>
    </w:p>
    <w:p w:rsidR="005E787C" w:rsidRDefault="005E787C" w:rsidP="00544767">
      <w:pPr>
        <w:jc w:val="both"/>
      </w:pPr>
    </w:p>
    <w:p w:rsidR="005E787C" w:rsidRDefault="005E787C" w:rsidP="00544767">
      <w:pPr>
        <w:jc w:val="both"/>
      </w:pPr>
    </w:p>
    <w:p w:rsidR="006D0487" w:rsidRDefault="006D0487" w:rsidP="00A954E4">
      <w:pPr>
        <w:spacing w:before="240"/>
      </w:pPr>
      <w:r w:rsidRPr="005E787C">
        <w:rPr>
          <w:i/>
        </w:rPr>
        <w:t>A las filtraciones, póngale el sello, de Assa</w:t>
      </w:r>
      <w:r>
        <w:t>.</w:t>
      </w:r>
    </w:p>
    <w:p w:rsidR="006D0487" w:rsidRDefault="006D0487" w:rsidP="005E787C">
      <w:pPr>
        <w:jc w:val="both"/>
      </w:pPr>
    </w:p>
    <w:p w:rsidR="006D0487" w:rsidRDefault="006D0487" w:rsidP="005E787C">
      <w:pPr>
        <w:jc w:val="both"/>
      </w:pPr>
    </w:p>
    <w:p w:rsidR="00B93B7B" w:rsidRDefault="00B93B7B" w:rsidP="005E787C">
      <w:pPr>
        <w:jc w:val="both"/>
      </w:pPr>
    </w:p>
    <w:p w:rsidR="00B93B7B" w:rsidRDefault="00B93B7B" w:rsidP="005E787C">
      <w:pPr>
        <w:jc w:val="both"/>
      </w:pPr>
    </w:p>
    <w:tbl>
      <w:tblPr>
        <w:tblStyle w:val="TableGrid"/>
        <w:tblpPr w:leftFromText="180" w:rightFromText="180" w:vertAnchor="text" w:horzAnchor="margin" w:tblpXSpec="center" w:tblpY="4"/>
        <w:tblW w:w="11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19"/>
        <w:gridCol w:w="6009"/>
      </w:tblGrid>
      <w:tr w:rsidR="001A44E2" w:rsidRPr="00093774" w:rsidTr="00E84F2D">
        <w:trPr>
          <w:trHeight w:val="74"/>
          <w:jc w:val="center"/>
        </w:trPr>
        <w:tc>
          <w:tcPr>
            <w:tcW w:w="5619" w:type="dxa"/>
          </w:tcPr>
          <w:p w:rsidR="000B6A4C" w:rsidRDefault="000B6A4C" w:rsidP="000B6A4C">
            <w:pPr>
              <w:spacing w:before="360"/>
              <w:jc w:val="both"/>
              <w:rPr>
                <w:rFonts w:ascii="Bernard MT Condensed" w:hAnsi="Bernard MT Condensed"/>
                <w:color w:val="548DD4" w:themeColor="text2" w:themeTint="99"/>
                <w:sz w:val="32"/>
                <w:szCs w:val="32"/>
              </w:rPr>
            </w:pPr>
          </w:p>
          <w:p w:rsidR="000B6A4C" w:rsidRDefault="000B6A4C" w:rsidP="000B6A4C">
            <w:pPr>
              <w:spacing w:before="360"/>
              <w:jc w:val="both"/>
              <w:rPr>
                <w:rFonts w:ascii="Bernard MT Condensed" w:hAnsi="Bernard MT Condensed"/>
                <w:color w:val="548DD4" w:themeColor="text2" w:themeTint="99"/>
                <w:sz w:val="32"/>
                <w:szCs w:val="32"/>
              </w:rPr>
            </w:pPr>
            <w:r>
              <w:rPr>
                <w:rFonts w:ascii="Bernard MT Condensed" w:hAnsi="Bernard MT Condensed"/>
                <w:noProof/>
                <w:color w:val="548DD4" w:themeColor="text2" w:themeTint="99"/>
                <w:sz w:val="32"/>
                <w:szCs w:val="32"/>
                <w:lang w:val="en-US"/>
              </w:rPr>
              <w:drawing>
                <wp:anchor distT="0" distB="0" distL="114300" distR="114300" simplePos="0" relativeHeight="251757056" behindDoc="0" locked="0" layoutInCell="1" allowOverlap="1">
                  <wp:simplePos x="0" y="0"/>
                  <wp:positionH relativeFrom="column">
                    <wp:posOffset>646706</wp:posOffset>
                  </wp:positionH>
                  <wp:positionV relativeFrom="paragraph">
                    <wp:posOffset>316700</wp:posOffset>
                  </wp:positionV>
                  <wp:extent cx="5666133" cy="2615979"/>
                  <wp:effectExtent l="19050" t="0" r="0" b="0"/>
                  <wp:wrapNone/>
                  <wp:docPr id="21" name="Picture 20" descr="s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e.jpg"/>
                          <pic:cNvPicPr/>
                        </pic:nvPicPr>
                        <pic:blipFill>
                          <a:blip r:embed="rId14" cstate="print"/>
                          <a:stretch>
                            <a:fillRect/>
                          </a:stretch>
                        </pic:blipFill>
                        <pic:spPr>
                          <a:xfrm>
                            <a:off x="0" y="0"/>
                            <a:ext cx="5666133" cy="2615979"/>
                          </a:xfrm>
                          <a:prstGeom prst="rect">
                            <a:avLst/>
                          </a:prstGeom>
                          <a:ln>
                            <a:noFill/>
                          </a:ln>
                          <a:effectLst>
                            <a:softEdge rad="112500"/>
                          </a:effectLst>
                        </pic:spPr>
                      </pic:pic>
                    </a:graphicData>
                  </a:graphic>
                </wp:anchor>
              </w:drawing>
            </w:r>
          </w:p>
          <w:p w:rsidR="000B6A4C" w:rsidRDefault="000B6A4C" w:rsidP="000B6A4C">
            <w:pPr>
              <w:spacing w:before="360"/>
              <w:jc w:val="both"/>
              <w:rPr>
                <w:rFonts w:ascii="Bernard MT Condensed" w:hAnsi="Bernard MT Condensed"/>
                <w:color w:val="548DD4" w:themeColor="text2" w:themeTint="99"/>
                <w:sz w:val="32"/>
                <w:szCs w:val="32"/>
              </w:rPr>
            </w:pPr>
          </w:p>
          <w:p w:rsidR="000B6A4C" w:rsidRDefault="000B6A4C" w:rsidP="000B6A4C">
            <w:pPr>
              <w:spacing w:before="360"/>
              <w:jc w:val="both"/>
              <w:rPr>
                <w:rFonts w:ascii="Bernard MT Condensed" w:hAnsi="Bernard MT Condensed"/>
                <w:color w:val="548DD4" w:themeColor="text2" w:themeTint="99"/>
                <w:sz w:val="32"/>
                <w:szCs w:val="32"/>
              </w:rPr>
            </w:pPr>
          </w:p>
          <w:p w:rsidR="000B6A4C" w:rsidRDefault="000B6A4C" w:rsidP="000B6A4C">
            <w:pPr>
              <w:spacing w:before="360"/>
              <w:jc w:val="both"/>
              <w:rPr>
                <w:rFonts w:ascii="Bernard MT Condensed" w:hAnsi="Bernard MT Condensed"/>
                <w:color w:val="548DD4" w:themeColor="text2" w:themeTint="99"/>
                <w:sz w:val="32"/>
                <w:szCs w:val="32"/>
              </w:rPr>
            </w:pPr>
          </w:p>
          <w:p w:rsidR="000B6A4C" w:rsidRDefault="000B6A4C" w:rsidP="000B6A4C">
            <w:pPr>
              <w:spacing w:before="360"/>
              <w:jc w:val="both"/>
              <w:rPr>
                <w:rFonts w:ascii="Bernard MT Condensed" w:hAnsi="Bernard MT Condensed"/>
                <w:color w:val="548DD4" w:themeColor="text2" w:themeTint="99"/>
                <w:sz w:val="32"/>
                <w:szCs w:val="32"/>
              </w:rPr>
            </w:pPr>
          </w:p>
          <w:p w:rsidR="000B6A4C" w:rsidRDefault="000B6A4C" w:rsidP="000B6A4C">
            <w:pPr>
              <w:spacing w:before="360"/>
              <w:jc w:val="both"/>
              <w:rPr>
                <w:rFonts w:ascii="Bernard MT Condensed" w:hAnsi="Bernard MT Condensed"/>
                <w:color w:val="548DD4" w:themeColor="text2" w:themeTint="99"/>
                <w:sz w:val="32"/>
                <w:szCs w:val="32"/>
              </w:rPr>
            </w:pPr>
          </w:p>
          <w:p w:rsidR="000B6A4C" w:rsidRDefault="000B6A4C" w:rsidP="000B6A4C">
            <w:pPr>
              <w:spacing w:before="360"/>
              <w:jc w:val="both"/>
              <w:rPr>
                <w:rFonts w:ascii="Bernard MT Condensed" w:hAnsi="Bernard MT Condensed"/>
                <w:color w:val="548DD4" w:themeColor="text2" w:themeTint="99"/>
                <w:sz w:val="32"/>
                <w:szCs w:val="32"/>
              </w:rPr>
            </w:pPr>
          </w:p>
          <w:p w:rsidR="000B6A4C" w:rsidRDefault="000B6A4C" w:rsidP="000B6A4C">
            <w:pPr>
              <w:spacing w:before="360"/>
              <w:jc w:val="both"/>
              <w:rPr>
                <w:rFonts w:ascii="Bernard MT Condensed" w:hAnsi="Bernard MT Condensed"/>
                <w:color w:val="548DD4" w:themeColor="text2" w:themeTint="99"/>
                <w:sz w:val="32"/>
                <w:szCs w:val="32"/>
              </w:rPr>
            </w:pPr>
          </w:p>
          <w:p w:rsidR="001A44E2" w:rsidRPr="00093774" w:rsidRDefault="001A44E2" w:rsidP="002F4AFE">
            <w:pPr>
              <w:spacing w:before="120"/>
              <w:jc w:val="both"/>
            </w:pPr>
          </w:p>
        </w:tc>
        <w:tc>
          <w:tcPr>
            <w:tcW w:w="6009" w:type="dxa"/>
          </w:tcPr>
          <w:p w:rsidR="00097C95" w:rsidRDefault="00097C95" w:rsidP="00B93B7B">
            <w:pPr>
              <w:spacing w:before="120"/>
              <w:ind w:left="0"/>
              <w:jc w:val="both"/>
            </w:pPr>
          </w:p>
          <w:p w:rsidR="00410659" w:rsidRPr="00093774" w:rsidRDefault="003B291B" w:rsidP="00B93B7B">
            <w:pPr>
              <w:spacing w:before="120"/>
              <w:ind w:left="0"/>
              <w:jc w:val="both"/>
            </w:pPr>
            <w:r>
              <w:rPr>
                <w:noProof/>
                <w:lang w:val="en-US"/>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2221" type="#_x0000_t71" style="position:absolute;left:0;text-align:left;margin-left:60.95pt;margin-top:9.65pt;width:168.75pt;height:144.6pt;z-index:251758080">
                  <v:textbox>
                    <w:txbxContent>
                      <w:p w:rsidR="000B6A4C" w:rsidRPr="00E06545" w:rsidRDefault="000B6A4C" w:rsidP="000B6A4C">
                        <w:pPr>
                          <w:spacing w:before="360"/>
                          <w:rPr>
                            <w:rFonts w:ascii="Bernard MT Condensed" w:hAnsi="Bernard MT Condensed"/>
                            <w:color w:val="FF0000"/>
                            <w:sz w:val="32"/>
                            <w:szCs w:val="32"/>
                          </w:rPr>
                        </w:pPr>
                        <w:r w:rsidRPr="00E06545">
                          <w:rPr>
                            <w:rFonts w:ascii="Bernard MT Condensed" w:hAnsi="Bernard MT Condensed"/>
                            <w:color w:val="FF0000"/>
                            <w:sz w:val="32"/>
                            <w:szCs w:val="32"/>
                          </w:rPr>
                          <w:t>Oferta $84.95</w:t>
                        </w:r>
                      </w:p>
                      <w:p w:rsidR="000B6A4C" w:rsidRPr="00E06545" w:rsidRDefault="000B6A4C" w:rsidP="000B6A4C">
                        <w:pPr>
                          <w:spacing w:before="60"/>
                          <w:rPr>
                            <w:rFonts w:ascii="Arial Narrow" w:hAnsi="Arial Narrow"/>
                            <w:sz w:val="16"/>
                            <w:szCs w:val="16"/>
                          </w:rPr>
                        </w:pPr>
                        <w:r w:rsidRPr="00E06545">
                          <w:rPr>
                            <w:rFonts w:ascii="Arial Narrow" w:hAnsi="Arial Narrow"/>
                            <w:sz w:val="16"/>
                            <w:szCs w:val="16"/>
                          </w:rPr>
                          <w:t>Reg.</w:t>
                        </w:r>
                        <w:r>
                          <w:rPr>
                            <w:rFonts w:ascii="Arial Narrow" w:hAnsi="Arial Narrow"/>
                            <w:sz w:val="16"/>
                            <w:szCs w:val="16"/>
                          </w:rPr>
                          <w:t xml:space="preserve"> 129.95 Paila 20 kilos</w:t>
                        </w:r>
                      </w:p>
                    </w:txbxContent>
                  </v:textbox>
                </v:shape>
              </w:pict>
            </w:r>
          </w:p>
        </w:tc>
      </w:tr>
    </w:tbl>
    <w:p w:rsidR="001A44E2" w:rsidRDefault="001A44E2"/>
    <w:p w:rsidR="008E7AD2" w:rsidRDefault="000B6A4C" w:rsidP="00BA15BB">
      <w:pPr>
        <w:spacing w:before="120"/>
        <w:jc w:val="both"/>
      </w:pPr>
      <w:r>
        <w:t>Oferta</w:t>
      </w:r>
      <w:r w:rsidR="00112FAF">
        <w:t>s</w:t>
      </w:r>
      <w:r>
        <w:t xml:space="preserve"> limitada</w:t>
      </w:r>
      <w:r w:rsidR="00112FAF">
        <w:t>s. Llamar para confirmar el precio</w:t>
      </w:r>
      <w:r>
        <w:t xml:space="preserve">. </w:t>
      </w:r>
    </w:p>
    <w:p w:rsidR="00112FAF" w:rsidRDefault="005C2EB8" w:rsidP="00112FAF">
      <w:pPr>
        <w:spacing w:before="120"/>
        <w:jc w:val="both"/>
        <w:rPr>
          <w:color w:val="222222"/>
          <w:sz w:val="16"/>
          <w:szCs w:val="16"/>
          <w:shd w:val="clear" w:color="auto" w:fill="FFFFFF"/>
        </w:rPr>
      </w:pPr>
      <w:r>
        <w:rPr>
          <w:color w:val="222222"/>
          <w:sz w:val="16"/>
          <w:szCs w:val="16"/>
          <w:shd w:val="clear" w:color="auto" w:fill="FFFFFF"/>
        </w:rPr>
        <w:t>Sígueme en Facebook</w:t>
      </w:r>
      <w:r w:rsidR="00112FAF">
        <w:rPr>
          <w:color w:val="222222"/>
          <w:sz w:val="16"/>
          <w:szCs w:val="16"/>
          <w:shd w:val="clear" w:color="auto" w:fill="FFFFFF"/>
        </w:rPr>
        <w:t xml:space="preserve"> y únete a este grupo: </w:t>
      </w:r>
    </w:p>
    <w:p w:rsidR="00112FAF" w:rsidRDefault="00112FAF" w:rsidP="00112FAF">
      <w:pPr>
        <w:spacing w:before="120"/>
        <w:jc w:val="both"/>
        <w:rPr>
          <w:color w:val="222222"/>
          <w:sz w:val="16"/>
          <w:szCs w:val="16"/>
          <w:shd w:val="clear" w:color="auto" w:fill="FFFFFF"/>
        </w:rPr>
      </w:pPr>
      <w:hyperlink r:id="rId15" w:history="1">
        <w:r w:rsidRPr="008E19BC">
          <w:rPr>
            <w:rStyle w:val="Hyperlink"/>
            <w:sz w:val="16"/>
            <w:szCs w:val="16"/>
            <w:shd w:val="clear" w:color="auto" w:fill="FFFFFF"/>
          </w:rPr>
          <w:t>https://www.facebook.com/groups/SelleloUstedMismo/</w:t>
        </w:r>
      </w:hyperlink>
      <w:r>
        <w:rPr>
          <w:color w:val="222222"/>
          <w:sz w:val="16"/>
          <w:szCs w:val="16"/>
          <w:shd w:val="clear" w:color="auto" w:fill="FFFFFF"/>
        </w:rPr>
        <w:t xml:space="preserve"> </w:t>
      </w:r>
    </w:p>
    <w:p w:rsidR="00112FAF" w:rsidRDefault="00112FAF" w:rsidP="00112FAF">
      <w:pPr>
        <w:spacing w:before="120"/>
        <w:jc w:val="both"/>
        <w:rPr>
          <w:color w:val="222222"/>
          <w:sz w:val="16"/>
          <w:szCs w:val="16"/>
          <w:shd w:val="clear" w:color="auto" w:fill="FFFFFF"/>
        </w:rPr>
      </w:pPr>
    </w:p>
    <w:p w:rsidR="00112FAF" w:rsidRDefault="00112FAF" w:rsidP="00112FAF">
      <w:pPr>
        <w:spacing w:before="120"/>
        <w:jc w:val="both"/>
        <w:rPr>
          <w:color w:val="222222"/>
          <w:sz w:val="16"/>
          <w:szCs w:val="16"/>
          <w:shd w:val="clear" w:color="auto" w:fill="FFFFFF"/>
        </w:rPr>
      </w:pPr>
      <w:r>
        <w:rPr>
          <w:color w:val="222222"/>
          <w:sz w:val="16"/>
          <w:szCs w:val="16"/>
          <w:shd w:val="clear" w:color="auto" w:fill="FFFFFF"/>
        </w:rPr>
        <w:t>Si quieres mantenerte actualizado con las recomendaciones para que puedas ofrecerle mantenimiento a tu techo de manera económica, entra aquí y regístrate:</w:t>
      </w:r>
    </w:p>
    <w:p w:rsidR="00112FAF" w:rsidRDefault="00112FAF" w:rsidP="00112FAF">
      <w:pPr>
        <w:spacing w:before="120"/>
        <w:jc w:val="both"/>
        <w:rPr>
          <w:color w:val="222222"/>
          <w:sz w:val="16"/>
          <w:szCs w:val="16"/>
          <w:shd w:val="clear" w:color="auto" w:fill="FFFFFF"/>
        </w:rPr>
      </w:pPr>
      <w:hyperlink r:id="rId16" w:history="1">
        <w:r w:rsidRPr="008E19BC">
          <w:rPr>
            <w:rStyle w:val="Hyperlink"/>
            <w:sz w:val="16"/>
            <w:szCs w:val="16"/>
            <w:shd w:val="clear" w:color="auto" w:fill="FFFFFF"/>
          </w:rPr>
          <w:t>http://www.gesby.net/gesby/profile/dermaflexprograma</w:t>
        </w:r>
      </w:hyperlink>
    </w:p>
    <w:p w:rsidR="00112FAF" w:rsidRDefault="005C2EB8" w:rsidP="00537210">
      <w:pPr>
        <w:spacing w:before="120"/>
        <w:jc w:val="both"/>
        <w:rPr>
          <w:color w:val="222222"/>
          <w:sz w:val="16"/>
          <w:szCs w:val="16"/>
          <w:shd w:val="clear" w:color="auto" w:fill="FFFFFF"/>
        </w:rPr>
      </w:pPr>
      <w:r>
        <w:rPr>
          <w:color w:val="222222"/>
          <w:sz w:val="16"/>
          <w:szCs w:val="16"/>
        </w:rPr>
        <w:br/>
      </w:r>
      <w:r>
        <w:rPr>
          <w:color w:val="222222"/>
          <w:sz w:val="16"/>
          <w:szCs w:val="16"/>
          <w:shd w:val="clear" w:color="auto" w:fill="FFFFFF"/>
        </w:rPr>
        <w:t>Subscríbete a nuestro canal en Youtube:</w:t>
      </w:r>
    </w:p>
    <w:p w:rsidR="00537210" w:rsidRDefault="003B291B" w:rsidP="00537210">
      <w:pPr>
        <w:spacing w:before="120"/>
        <w:jc w:val="both"/>
      </w:pPr>
      <w:hyperlink r:id="rId17" w:tgtFrame="_blank" w:history="1">
        <w:r w:rsidR="005C2EB8">
          <w:rPr>
            <w:rStyle w:val="Hyperlink"/>
            <w:color w:val="1155CC"/>
            <w:sz w:val="16"/>
            <w:szCs w:val="16"/>
            <w:shd w:val="clear" w:color="auto" w:fill="FFFFFF"/>
          </w:rPr>
          <w:t>https://youtu.be/J6Th1EJkcG8</w:t>
        </w:r>
      </w:hyperlink>
    </w:p>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BA15BB" w:rsidRDefault="00BA15BB" w:rsidP="00EF4DA7"/>
    <w:p w:rsidR="002F4AFE" w:rsidRDefault="002F4AFE" w:rsidP="00EF4DA7"/>
    <w:p w:rsidR="00BA15BB" w:rsidRDefault="00BA15BB" w:rsidP="00EF4DA7"/>
    <w:p w:rsidR="00F15793" w:rsidRDefault="00F15793" w:rsidP="00EF4DA7"/>
    <w:p w:rsidR="00F15793" w:rsidRDefault="00F15793" w:rsidP="00EF4DA7"/>
    <w:p w:rsidR="00F15793" w:rsidRDefault="00F15793" w:rsidP="00EF4DA7"/>
    <w:p w:rsidR="005E2624" w:rsidRDefault="005E2624" w:rsidP="00410659">
      <w:pPr>
        <w:jc w:val="both"/>
      </w:pPr>
    </w:p>
    <w:p w:rsidR="005E2624" w:rsidRDefault="005E2624" w:rsidP="00410659">
      <w:pPr>
        <w:jc w:val="both"/>
      </w:pPr>
    </w:p>
    <w:p w:rsidR="005E2624" w:rsidRDefault="005E2624" w:rsidP="00410659">
      <w:pPr>
        <w:jc w:val="both"/>
      </w:pPr>
    </w:p>
    <w:p w:rsidR="005E2624" w:rsidRDefault="005E2624" w:rsidP="00410659">
      <w:pPr>
        <w:jc w:val="both"/>
      </w:pPr>
    </w:p>
    <w:p w:rsidR="005E2624" w:rsidRDefault="005E2624" w:rsidP="00410659">
      <w:pPr>
        <w:jc w:val="both"/>
      </w:pPr>
    </w:p>
    <w:p w:rsidR="005E2624" w:rsidRDefault="005E2624" w:rsidP="00410659">
      <w:pPr>
        <w:jc w:val="both"/>
      </w:pPr>
    </w:p>
    <w:p w:rsidR="00F15793" w:rsidRDefault="00F1579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493B63" w:rsidRDefault="00493B63" w:rsidP="00EF4DA7"/>
    <w:p w:rsidR="00092D82" w:rsidRDefault="00092D82" w:rsidP="00EF4DA7"/>
    <w:p w:rsidR="00092D82" w:rsidRDefault="00092D82" w:rsidP="00EF4DA7"/>
    <w:p w:rsidR="00092D82" w:rsidRDefault="00092D82" w:rsidP="00EF4DA7"/>
    <w:p w:rsidR="005C2EB8" w:rsidRDefault="005C2EB8" w:rsidP="005C2EB8">
      <w:pPr>
        <w:spacing w:before="120"/>
        <w:jc w:val="both"/>
      </w:pPr>
    </w:p>
    <w:p w:rsidR="005C2EB8" w:rsidRDefault="005C2EB8" w:rsidP="005C2EB8">
      <w:pPr>
        <w:spacing w:before="120"/>
        <w:jc w:val="both"/>
      </w:pPr>
    </w:p>
    <w:p w:rsidR="005C2EB8" w:rsidRDefault="005C2EB8" w:rsidP="005C2EB8">
      <w:pPr>
        <w:spacing w:before="120"/>
        <w:jc w:val="both"/>
      </w:pPr>
    </w:p>
    <w:p w:rsidR="005C2EB8" w:rsidRDefault="005C2EB8" w:rsidP="005C2EB8">
      <w:pPr>
        <w:spacing w:before="120"/>
        <w:jc w:val="both"/>
      </w:pPr>
    </w:p>
    <w:p w:rsidR="005C2EB8" w:rsidRDefault="005C2EB8" w:rsidP="005C2EB8">
      <w:pPr>
        <w:spacing w:before="120"/>
        <w:jc w:val="both"/>
      </w:pPr>
    </w:p>
    <w:p w:rsidR="005C2EB8" w:rsidRDefault="005C2EB8" w:rsidP="005C2EB8">
      <w:pPr>
        <w:spacing w:before="120"/>
        <w:jc w:val="both"/>
      </w:pPr>
    </w:p>
    <w:p w:rsidR="005C2EB8" w:rsidRDefault="005C2EB8" w:rsidP="005C2EB8">
      <w:pPr>
        <w:spacing w:before="120"/>
        <w:jc w:val="both"/>
      </w:pPr>
    </w:p>
    <w:p w:rsidR="005C2EB8" w:rsidRDefault="005C2EB8" w:rsidP="005C2EB8">
      <w:pPr>
        <w:spacing w:before="120"/>
        <w:jc w:val="both"/>
      </w:pPr>
      <w:r>
        <w:t>Las personas interesadas pueden visitarlos los jueves a la 9:30 AM donde estaremos ofreciendo una orientación totalmente gratis. Para llegar escriba ASSA Caribbean en el GPS de su celular. O llamar al 787 287-7249.</w:t>
      </w:r>
    </w:p>
    <w:p w:rsidR="00092D82" w:rsidRDefault="00092D82" w:rsidP="00EF4DA7"/>
    <w:p w:rsidR="00092D82" w:rsidRDefault="003B291B">
      <w:pPr>
        <w:spacing w:line="240" w:lineRule="auto"/>
        <w:ind w:left="0" w:right="0"/>
        <w:jc w:val="left"/>
      </w:pPr>
      <w:r>
        <w:rPr>
          <w:noProof/>
          <w:lang w:val="en-US"/>
        </w:rPr>
        <w:lastRenderedPageBreak/>
        <w:pict>
          <v:shape id="_x0000_s2219" type="#_x0000_t75" style="position:absolute;margin-left:4.4pt;margin-top:-6pt;width:545.6pt;height:642.1pt;z-index:251752960;mso-position-horizontal-relative:margin;mso-position-vertical-relative:margin">
            <v:imagedata r:id="rId18" o:title=""/>
            <w10:wrap type="square" anchorx="margin" anchory="margin"/>
          </v:shape>
          <o:OLEObject Type="Embed" ProgID="AcroExch.Document.11" ShapeID="_x0000_s2219" DrawAspect="Content" ObjectID="_1593788746" r:id="rId19"/>
        </w:pict>
      </w:r>
    </w:p>
    <w:p w:rsidR="00D866A3" w:rsidRDefault="00D866A3" w:rsidP="00EF4DA7"/>
    <w:sectPr w:rsidR="00D866A3" w:rsidSect="00D866A3">
      <w:headerReference w:type="even" r:id="rId20"/>
      <w:headerReference w:type="default" r:id="rId21"/>
      <w:footerReference w:type="default" r:id="rId22"/>
      <w:headerReference w:type="first" r:id="rId23"/>
      <w:pgSz w:w="12240" w:h="15840"/>
      <w:pgMar w:top="720" w:right="720" w:bottom="720" w:left="720" w:header="720" w:footer="785" w:gutter="0"/>
      <w:cols w:num="2" w:space="720" w:equalWidth="0">
        <w:col w:w="4750" w:space="97"/>
        <w:col w:w="5953"/>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3F" w:rsidRDefault="00DA083F" w:rsidP="00D874EB">
      <w:r>
        <w:separator/>
      </w:r>
    </w:p>
  </w:endnote>
  <w:endnote w:type="continuationSeparator" w:id="0">
    <w:p w:rsidR="00DA083F" w:rsidRDefault="00DA083F" w:rsidP="00D87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EB" w:rsidRDefault="003B291B">
    <w:pPr>
      <w:pStyle w:val="Footer"/>
    </w:pPr>
    <w:r w:rsidRPr="003B291B">
      <w:rPr>
        <w:noProof/>
        <w:lang w:eastAsia="zh-TW"/>
      </w:rPr>
      <w:pict>
        <v:group id="_x0000_s1030" style="position:absolute;left:0;text-align:left;margin-left:15.95pt;margin-top:-11.5pt;width:580.05pt;height:31.2pt;z-index:251663360;mso-position-horizontal-relative:page;mso-position-vertical-relative:line" coordorigin="321,14850" coordsize="11601,547">
          <v:rect id="_x0000_s1031" style="position:absolute;left:374;top:14903;width:9346;height:432;mso-position-horizontal-relative:page;mso-position-vertical:center;mso-position-vertical-relative:bottom-margin-area" o:allowincell="f" fillcolor="#95b3d7 [1940]" stroked="f" strokecolor="#943634 [2405]">
            <v:fill color2="#943634 [2405]"/>
            <v:textbox style="mso-next-textbox:#_x0000_s1031">
              <w:txbxContent>
                <w:sdt>
                  <w:sdtPr>
                    <w:rPr>
                      <w:color w:val="1F497D" w:themeColor="text2"/>
                      <w:spacing w:val="60"/>
                    </w:rPr>
                    <w:alias w:val="Address"/>
                    <w:id w:val="199524060"/>
                    <w:dataBinding w:prefixMappings="xmlns:ns0='http://schemas.microsoft.com/office/2006/coverPageProps'" w:xpath="/ns0:CoverPageProperties[1]/ns0:CompanyAddress[1]" w:storeItemID="{55AF091B-3C7A-41E3-B477-F2FDAA23CFDA}"/>
                    <w:text w:multiLine="1"/>
                  </w:sdtPr>
                  <w:sdtContent>
                    <w:p w:rsidR="00D72AF7" w:rsidRDefault="00065B79" w:rsidP="00D72AF7">
                      <w:pPr>
                        <w:pStyle w:val="Footer"/>
                        <w:jc w:val="left"/>
                        <w:rPr>
                          <w:color w:val="FFFFFF" w:themeColor="background1"/>
                          <w:spacing w:val="60"/>
                        </w:rPr>
                      </w:pPr>
                      <w:r>
                        <w:rPr>
                          <w:color w:val="1F497D" w:themeColor="text2"/>
                          <w:spacing w:val="60"/>
                        </w:rPr>
                        <w:t>Assa</w:t>
                      </w:r>
                      <w:r w:rsidR="00C6363D">
                        <w:rPr>
                          <w:color w:val="1F497D" w:themeColor="text2"/>
                          <w:spacing w:val="60"/>
                        </w:rPr>
                        <w:t xml:space="preserve"> DermaSeal Premium PA-800</w:t>
                      </w:r>
                    </w:p>
                  </w:sdtContent>
                </w:sdt>
                <w:p w:rsidR="00D72AF7" w:rsidRDefault="00D72AF7">
                  <w:pPr>
                    <w:pStyle w:val="Header"/>
                    <w:rPr>
                      <w:color w:val="FFFFFF" w:themeColor="background1"/>
                    </w:rPr>
                  </w:pPr>
                </w:p>
              </w:txbxContent>
            </v:textbox>
          </v:rect>
          <v:rect id="_x0000_s1032" style="position:absolute;left:9763;top:14903;width:2102;height:432;mso-position-horizontal-relative:page;mso-position-vertical:center;mso-position-vertical-relative:bottom-margin-area" o:allowincell="f" fillcolor="#95b3d7 [1940]" stroked="f">
            <v:fill color2="#943634 [2405]"/>
            <v:textbox style="mso-next-textbox:#_x0000_s1032">
              <w:txbxContent>
                <w:p w:rsidR="00D72AF7" w:rsidRDefault="00D72AF7">
                  <w:pPr>
                    <w:pStyle w:val="Footer"/>
                    <w:rPr>
                      <w:color w:val="FFFFFF" w:themeColor="background1"/>
                    </w:rPr>
                  </w:pPr>
                  <w:r>
                    <w:rPr>
                      <w:color w:val="FFFFFF" w:themeColor="background1"/>
                    </w:rPr>
                    <w:t xml:space="preserve">Page </w:t>
                  </w:r>
                  <w:fldSimple w:instr=" PAGE   \* MERGEFORMAT ">
                    <w:r w:rsidR="00112FAF" w:rsidRPr="00112FAF">
                      <w:rPr>
                        <w:noProof/>
                        <w:color w:val="FFFFFF" w:themeColor="background1"/>
                      </w:rPr>
                      <w:t>1</w:t>
                    </w:r>
                  </w:fldSimple>
                </w:p>
              </w:txbxContent>
            </v:textbox>
          </v:rect>
          <v:rect id="_x0000_s1033"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3F" w:rsidRDefault="00DA083F" w:rsidP="00D874EB">
      <w:r>
        <w:separator/>
      </w:r>
    </w:p>
  </w:footnote>
  <w:footnote w:type="continuationSeparator" w:id="0">
    <w:p w:rsidR="00DA083F" w:rsidRDefault="00DA083F" w:rsidP="00D87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D5" w:rsidRDefault="003B291B">
    <w:pPr>
      <w:pStyle w:val="Header"/>
    </w:pPr>
    <w:r w:rsidRPr="003B29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48860" o:spid="_x0000_s1036" type="#_x0000_t136" style="position:absolute;left:0;text-align:left;margin-left:0;margin-top:0;width:507.6pt;height:253.8pt;rotation:315;z-index:-251648000;mso-position-horizontal:center;mso-position-horizontal-relative:margin;mso-position-vertical:center;mso-position-vertical-relative:margin" o:allowincell="f" fillcolor="silver" stroked="f">
          <v:fill opacity=".5"/>
          <v:textpath style="font-family:&quot;Arial&quot;;font-size:1pt" string="Ass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46" w:type="pct"/>
      <w:tblCellMar>
        <w:top w:w="72" w:type="dxa"/>
        <w:left w:w="115" w:type="dxa"/>
        <w:bottom w:w="72" w:type="dxa"/>
        <w:right w:w="115" w:type="dxa"/>
      </w:tblCellMar>
      <w:tblLook w:val="04A0"/>
    </w:tblPr>
    <w:tblGrid>
      <w:gridCol w:w="8308"/>
      <w:gridCol w:w="2382"/>
    </w:tblGrid>
    <w:tr w:rsidR="0057415C" w:rsidTr="0057415C">
      <w:trPr>
        <w:trHeight w:val="593"/>
      </w:trPr>
      <w:tc>
        <w:tcPr>
          <w:tcW w:w="3886" w:type="pct"/>
          <w:tcBorders>
            <w:bottom w:val="single" w:sz="4" w:space="0" w:color="auto"/>
          </w:tcBorders>
          <w:vAlign w:val="bottom"/>
        </w:tcPr>
        <w:p w:rsidR="0057415C" w:rsidRDefault="003B291B" w:rsidP="001F5E81">
          <w:pPr>
            <w:pStyle w:val="Header"/>
            <w:spacing w:before="360"/>
            <w:ind w:left="4320"/>
            <w:rPr>
              <w:bCs/>
              <w:noProof/>
              <w:color w:val="76923C" w:themeColor="accent3" w:themeShade="BF"/>
              <w:sz w:val="24"/>
              <w:szCs w:val="24"/>
            </w:rPr>
          </w:pPr>
          <w:r w:rsidRPr="003B29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48861" o:spid="_x0000_s1037" type="#_x0000_t136" style="position:absolute;left:0;text-align:left;margin-left:0;margin-top:0;width:507.6pt;height:253.8pt;rotation:315;z-index:-251645952;mso-position-horizontal:center;mso-position-horizontal-relative:margin;mso-position-vertical:center;mso-position-vertical-relative:margin" o:allowincell="f" fillcolor="silver" stroked="f">
                <v:fill opacity=".5"/>
                <v:textpath style="font-family:&quot;Arial&quot;;font-size:1pt" string="Assa"/>
                <w10:wrap anchorx="margin" anchory="margin"/>
              </v:shape>
            </w:pict>
          </w:r>
          <w:r w:rsidR="0057415C">
            <w:rPr>
              <w:rFonts w:ascii="Bernard MT Condensed" w:hAnsi="Bernard MT Condensed"/>
              <w:b/>
              <w:bCs/>
              <w:caps/>
              <w:noProof/>
              <w:sz w:val="48"/>
              <w:szCs w:val="48"/>
              <w:lang w:val="en-US"/>
            </w:rPr>
            <w:drawing>
              <wp:anchor distT="0" distB="0" distL="114300" distR="114300" simplePos="0" relativeHeight="251664384" behindDoc="0" locked="0" layoutInCell="1" allowOverlap="1">
                <wp:simplePos x="0" y="0"/>
                <wp:positionH relativeFrom="page">
                  <wp:posOffset>106045</wp:posOffset>
                </wp:positionH>
                <wp:positionV relativeFrom="page">
                  <wp:posOffset>-342265</wp:posOffset>
                </wp:positionV>
                <wp:extent cx="1777365" cy="73152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777365" cy="731520"/>
                        </a:xfrm>
                        <a:prstGeom prst="rect">
                          <a:avLst/>
                        </a:prstGeom>
                        <a:noFill/>
                      </pic:spPr>
                    </pic:pic>
                  </a:graphicData>
                </a:graphic>
              </wp:anchor>
            </w:drawing>
          </w:r>
          <w:sdt>
            <w:sdtPr>
              <w:rPr>
                <w:rFonts w:ascii="Bernard MT Condensed" w:hAnsi="Bernard MT Condensed"/>
                <w:b/>
                <w:bCs/>
                <w:caps/>
                <w:color w:val="548DD4" w:themeColor="text2" w:themeTint="99"/>
                <w:sz w:val="48"/>
                <w:szCs w:val="48"/>
              </w:rPr>
              <w:alias w:val="Title"/>
              <w:id w:val="199524061"/>
              <w:dataBinding w:prefixMappings="xmlns:ns0='http://schemas.openxmlformats.org/package/2006/metadata/core-properties' xmlns:ns1='http://purl.org/dc/elements/1.1/'" w:xpath="/ns0:coreProperties[1]/ns1:title[1]" w:storeItemID="{6C3C8BC8-F283-45AE-878A-BAB7291924A1}"/>
              <w:text/>
            </w:sdtPr>
            <w:sdtContent>
              <w:r w:rsidR="001339DE">
                <w:rPr>
                  <w:rFonts w:ascii="Bernard MT Condensed" w:hAnsi="Bernard MT Condensed"/>
                  <w:b/>
                  <w:bCs/>
                  <w:caps/>
                  <w:color w:val="548DD4" w:themeColor="text2" w:themeTint="99"/>
                  <w:sz w:val="48"/>
                  <w:szCs w:val="48"/>
                  <w:lang w:val="en-US"/>
                </w:rPr>
                <w:t>Assa Derma</w:t>
              </w:r>
              <w:r w:rsidR="001F5E81">
                <w:rPr>
                  <w:rFonts w:ascii="Bernard MT Condensed" w:hAnsi="Bernard MT Condensed"/>
                  <w:b/>
                  <w:bCs/>
                  <w:caps/>
                  <w:color w:val="548DD4" w:themeColor="text2" w:themeTint="99"/>
                  <w:sz w:val="48"/>
                  <w:szCs w:val="48"/>
                  <w:lang w:val="en-US"/>
                </w:rPr>
                <w:t>FLEX</w:t>
              </w:r>
            </w:sdtContent>
          </w:sdt>
        </w:p>
      </w:tc>
      <w:sdt>
        <w:sdtPr>
          <w:rPr>
            <w:color w:val="000000" w:themeColor="text1"/>
          </w:rPr>
          <w:alias w:val="Date"/>
          <w:id w:val="199524062"/>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114" w:type="pct"/>
              <w:tcBorders>
                <w:bottom w:val="single" w:sz="4" w:space="0" w:color="943634" w:themeColor="accent2" w:themeShade="BF"/>
              </w:tcBorders>
              <w:shd w:val="clear" w:color="auto" w:fill="95B3D7" w:themeFill="accent1" w:themeFillTint="99"/>
              <w:vAlign w:val="bottom"/>
            </w:tcPr>
            <w:p w:rsidR="0057415C" w:rsidRDefault="00B94DCB" w:rsidP="000B6A4C">
              <w:pPr>
                <w:pStyle w:val="Header"/>
                <w:rPr>
                  <w:color w:val="FFFFFF" w:themeColor="background1"/>
                </w:rPr>
              </w:pPr>
              <w:r>
                <w:rPr>
                  <w:color w:val="000000" w:themeColor="text1"/>
                  <w:lang w:val="en-US"/>
                </w:rPr>
                <w:t>M</w:t>
              </w:r>
              <w:r w:rsidR="000B6A4C">
                <w:rPr>
                  <w:color w:val="000000" w:themeColor="text1"/>
                  <w:lang w:val="en-US"/>
                </w:rPr>
                <w:t>ayo</w:t>
              </w:r>
              <w:r>
                <w:rPr>
                  <w:color w:val="000000" w:themeColor="text1"/>
                  <w:lang w:val="en-US"/>
                </w:rPr>
                <w:t xml:space="preserve"> 9, 2018</w:t>
              </w:r>
            </w:p>
          </w:tc>
        </w:sdtContent>
      </w:sdt>
    </w:tr>
  </w:tbl>
  <w:p w:rsidR="007731D8" w:rsidRDefault="007731D8" w:rsidP="004232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D5" w:rsidRDefault="003B291B">
    <w:pPr>
      <w:pStyle w:val="Header"/>
    </w:pPr>
    <w:r w:rsidRPr="003B29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748859" o:spid="_x0000_s1035" type="#_x0000_t136" style="position:absolute;left:0;text-align:left;margin-left:0;margin-top:0;width:507.6pt;height:253.8pt;rotation:315;z-index:-251650048;mso-position-horizontal:center;mso-position-horizontal-relative:margin;mso-position-vertical:center;mso-position-vertical-relative:margin" o:allowincell="f" fillcolor="silver" stroked="f">
          <v:fill opacity=".5"/>
          <v:textpath style="font-family:&quot;Arial&quot;;font-size:1pt" string="Ass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39F3"/>
    <w:multiLevelType w:val="multilevel"/>
    <w:tmpl w:val="1EB2F2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43136AFC"/>
    <w:multiLevelType w:val="hybridMultilevel"/>
    <w:tmpl w:val="3470FE4E"/>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nsid w:val="5E1A5509"/>
    <w:multiLevelType w:val="hybridMultilevel"/>
    <w:tmpl w:val="F2AC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E01CD"/>
    <w:multiLevelType w:val="hybridMultilevel"/>
    <w:tmpl w:val="9AAAE3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252048"/>
    <w:multiLevelType w:val="multilevel"/>
    <w:tmpl w:val="2AF089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88"/>
  <w:displayHorizontalDrawingGridEvery w:val="2"/>
  <w:characterSpacingControl w:val="doNotCompress"/>
  <w:hdrShapeDefaults>
    <o:shapedefaults v:ext="edit" spidmax="70658"/>
    <o:shapelayout v:ext="edit">
      <o:idmap v:ext="edit" data="1"/>
    </o:shapelayout>
  </w:hdrShapeDefaults>
  <w:footnotePr>
    <w:footnote w:id="-1"/>
    <w:footnote w:id="0"/>
  </w:footnotePr>
  <w:endnotePr>
    <w:endnote w:id="-1"/>
    <w:endnote w:id="0"/>
  </w:endnotePr>
  <w:compat/>
  <w:rsids>
    <w:rsidRoot w:val="00003CF7"/>
    <w:rsid w:val="00002E14"/>
    <w:rsid w:val="00003CF7"/>
    <w:rsid w:val="00007758"/>
    <w:rsid w:val="000124A6"/>
    <w:rsid w:val="00016F44"/>
    <w:rsid w:val="0002082C"/>
    <w:rsid w:val="000249A8"/>
    <w:rsid w:val="00033C18"/>
    <w:rsid w:val="000478F9"/>
    <w:rsid w:val="00051656"/>
    <w:rsid w:val="0005240E"/>
    <w:rsid w:val="000562FC"/>
    <w:rsid w:val="00065B79"/>
    <w:rsid w:val="0008002E"/>
    <w:rsid w:val="0009094A"/>
    <w:rsid w:val="00091B1B"/>
    <w:rsid w:val="00092D82"/>
    <w:rsid w:val="00093774"/>
    <w:rsid w:val="00094D5F"/>
    <w:rsid w:val="00097C95"/>
    <w:rsid w:val="000B5754"/>
    <w:rsid w:val="000B6A4C"/>
    <w:rsid w:val="000C655E"/>
    <w:rsid w:val="000D40F3"/>
    <w:rsid w:val="000D70EC"/>
    <w:rsid w:val="000F130A"/>
    <w:rsid w:val="001057C8"/>
    <w:rsid w:val="00112FAF"/>
    <w:rsid w:val="00117A5A"/>
    <w:rsid w:val="00131238"/>
    <w:rsid w:val="001339DE"/>
    <w:rsid w:val="001430F6"/>
    <w:rsid w:val="00151117"/>
    <w:rsid w:val="001606E8"/>
    <w:rsid w:val="00184DCD"/>
    <w:rsid w:val="00195AD7"/>
    <w:rsid w:val="00197B08"/>
    <w:rsid w:val="001A44E2"/>
    <w:rsid w:val="001A78A7"/>
    <w:rsid w:val="001B4011"/>
    <w:rsid w:val="001C3CB9"/>
    <w:rsid w:val="001C639F"/>
    <w:rsid w:val="001D17D1"/>
    <w:rsid w:val="001D7497"/>
    <w:rsid w:val="001E1110"/>
    <w:rsid w:val="001F3EF9"/>
    <w:rsid w:val="001F5E81"/>
    <w:rsid w:val="00217373"/>
    <w:rsid w:val="00233CCD"/>
    <w:rsid w:val="002345DE"/>
    <w:rsid w:val="00235EA8"/>
    <w:rsid w:val="0024210A"/>
    <w:rsid w:val="00245A6E"/>
    <w:rsid w:val="00260EED"/>
    <w:rsid w:val="00277AB4"/>
    <w:rsid w:val="00280116"/>
    <w:rsid w:val="00284A53"/>
    <w:rsid w:val="0029345A"/>
    <w:rsid w:val="002A0893"/>
    <w:rsid w:val="002A51E7"/>
    <w:rsid w:val="002E7E42"/>
    <w:rsid w:val="002F35B8"/>
    <w:rsid w:val="002F4AFE"/>
    <w:rsid w:val="00304F8F"/>
    <w:rsid w:val="00307C99"/>
    <w:rsid w:val="00310D2E"/>
    <w:rsid w:val="003135B9"/>
    <w:rsid w:val="0032144F"/>
    <w:rsid w:val="003230CF"/>
    <w:rsid w:val="00353354"/>
    <w:rsid w:val="00354116"/>
    <w:rsid w:val="00366EA8"/>
    <w:rsid w:val="003672CB"/>
    <w:rsid w:val="003707B2"/>
    <w:rsid w:val="00374B82"/>
    <w:rsid w:val="003769DE"/>
    <w:rsid w:val="0038328F"/>
    <w:rsid w:val="00391507"/>
    <w:rsid w:val="003970CB"/>
    <w:rsid w:val="003A44E1"/>
    <w:rsid w:val="003B291B"/>
    <w:rsid w:val="003B6F98"/>
    <w:rsid w:val="003C3856"/>
    <w:rsid w:val="003C683B"/>
    <w:rsid w:val="003F0310"/>
    <w:rsid w:val="003F4115"/>
    <w:rsid w:val="00410659"/>
    <w:rsid w:val="0041200F"/>
    <w:rsid w:val="00415089"/>
    <w:rsid w:val="0042322C"/>
    <w:rsid w:val="004370FC"/>
    <w:rsid w:val="00447082"/>
    <w:rsid w:val="00450EB1"/>
    <w:rsid w:val="0045738A"/>
    <w:rsid w:val="00457E88"/>
    <w:rsid w:val="00457FFD"/>
    <w:rsid w:val="00462772"/>
    <w:rsid w:val="00462C43"/>
    <w:rsid w:val="00487636"/>
    <w:rsid w:val="00493B63"/>
    <w:rsid w:val="00494C39"/>
    <w:rsid w:val="004B2B80"/>
    <w:rsid w:val="004B54B5"/>
    <w:rsid w:val="004B6B79"/>
    <w:rsid w:val="004C3500"/>
    <w:rsid w:val="004D506F"/>
    <w:rsid w:val="004D553A"/>
    <w:rsid w:val="004D5BBE"/>
    <w:rsid w:val="0050051B"/>
    <w:rsid w:val="00510953"/>
    <w:rsid w:val="00515C43"/>
    <w:rsid w:val="005269EC"/>
    <w:rsid w:val="005300FF"/>
    <w:rsid w:val="005355AF"/>
    <w:rsid w:val="00537210"/>
    <w:rsid w:val="005379B5"/>
    <w:rsid w:val="00544767"/>
    <w:rsid w:val="0055721B"/>
    <w:rsid w:val="005625FB"/>
    <w:rsid w:val="0057415C"/>
    <w:rsid w:val="00576C11"/>
    <w:rsid w:val="005B5964"/>
    <w:rsid w:val="005C2EB8"/>
    <w:rsid w:val="005D58DC"/>
    <w:rsid w:val="005E2624"/>
    <w:rsid w:val="005E63C3"/>
    <w:rsid w:val="005E787C"/>
    <w:rsid w:val="006126E2"/>
    <w:rsid w:val="00614A0E"/>
    <w:rsid w:val="00615B76"/>
    <w:rsid w:val="00621BD7"/>
    <w:rsid w:val="00632150"/>
    <w:rsid w:val="006346BE"/>
    <w:rsid w:val="00634C69"/>
    <w:rsid w:val="006578D5"/>
    <w:rsid w:val="006629CC"/>
    <w:rsid w:val="00667C9C"/>
    <w:rsid w:val="00681360"/>
    <w:rsid w:val="00687D81"/>
    <w:rsid w:val="006B51F8"/>
    <w:rsid w:val="006C19D7"/>
    <w:rsid w:val="006D0487"/>
    <w:rsid w:val="006E5514"/>
    <w:rsid w:val="006E6B65"/>
    <w:rsid w:val="006F1A8B"/>
    <w:rsid w:val="00711EA9"/>
    <w:rsid w:val="0072498B"/>
    <w:rsid w:val="007356A8"/>
    <w:rsid w:val="00742CE0"/>
    <w:rsid w:val="007470B5"/>
    <w:rsid w:val="00757B9A"/>
    <w:rsid w:val="00765283"/>
    <w:rsid w:val="0076571B"/>
    <w:rsid w:val="00766AFB"/>
    <w:rsid w:val="007731D8"/>
    <w:rsid w:val="00783852"/>
    <w:rsid w:val="00790BD9"/>
    <w:rsid w:val="00795119"/>
    <w:rsid w:val="0079719A"/>
    <w:rsid w:val="007A2F60"/>
    <w:rsid w:val="007A53AA"/>
    <w:rsid w:val="007A691F"/>
    <w:rsid w:val="007C121C"/>
    <w:rsid w:val="007E74E6"/>
    <w:rsid w:val="007F1919"/>
    <w:rsid w:val="007F4AB1"/>
    <w:rsid w:val="007F50B4"/>
    <w:rsid w:val="00821B28"/>
    <w:rsid w:val="008238D6"/>
    <w:rsid w:val="0082559A"/>
    <w:rsid w:val="00863917"/>
    <w:rsid w:val="00863FC8"/>
    <w:rsid w:val="008741A6"/>
    <w:rsid w:val="00884DC7"/>
    <w:rsid w:val="008A1C47"/>
    <w:rsid w:val="008A72C5"/>
    <w:rsid w:val="008B2BD8"/>
    <w:rsid w:val="008B55B4"/>
    <w:rsid w:val="008D250E"/>
    <w:rsid w:val="008D4C5D"/>
    <w:rsid w:val="008D6186"/>
    <w:rsid w:val="008D6870"/>
    <w:rsid w:val="008E25DE"/>
    <w:rsid w:val="008E7AD2"/>
    <w:rsid w:val="008F4937"/>
    <w:rsid w:val="00914FE2"/>
    <w:rsid w:val="00916F99"/>
    <w:rsid w:val="00925E86"/>
    <w:rsid w:val="00925F15"/>
    <w:rsid w:val="00927F1E"/>
    <w:rsid w:val="00931DA6"/>
    <w:rsid w:val="00933225"/>
    <w:rsid w:val="00935192"/>
    <w:rsid w:val="00935308"/>
    <w:rsid w:val="00942BE3"/>
    <w:rsid w:val="00945C5A"/>
    <w:rsid w:val="00954F2C"/>
    <w:rsid w:val="00961B0A"/>
    <w:rsid w:val="00972405"/>
    <w:rsid w:val="00982E13"/>
    <w:rsid w:val="00984F6C"/>
    <w:rsid w:val="00995FDC"/>
    <w:rsid w:val="009A1B0A"/>
    <w:rsid w:val="009A523F"/>
    <w:rsid w:val="009A6300"/>
    <w:rsid w:val="009A6EF7"/>
    <w:rsid w:val="009C36E1"/>
    <w:rsid w:val="009D5149"/>
    <w:rsid w:val="009F2315"/>
    <w:rsid w:val="009F5252"/>
    <w:rsid w:val="00A116DC"/>
    <w:rsid w:val="00A17016"/>
    <w:rsid w:val="00A21C4A"/>
    <w:rsid w:val="00A23F40"/>
    <w:rsid w:val="00A26889"/>
    <w:rsid w:val="00A337FE"/>
    <w:rsid w:val="00A42FDD"/>
    <w:rsid w:val="00A4493B"/>
    <w:rsid w:val="00A5196A"/>
    <w:rsid w:val="00A52970"/>
    <w:rsid w:val="00A52FB0"/>
    <w:rsid w:val="00A54895"/>
    <w:rsid w:val="00A63A91"/>
    <w:rsid w:val="00A778F8"/>
    <w:rsid w:val="00A846AD"/>
    <w:rsid w:val="00A954E4"/>
    <w:rsid w:val="00AA5323"/>
    <w:rsid w:val="00AC19FF"/>
    <w:rsid w:val="00AC5B3D"/>
    <w:rsid w:val="00AC7343"/>
    <w:rsid w:val="00AC7F67"/>
    <w:rsid w:val="00AD0410"/>
    <w:rsid w:val="00AD1235"/>
    <w:rsid w:val="00AD42C7"/>
    <w:rsid w:val="00AD5C91"/>
    <w:rsid w:val="00AE7F92"/>
    <w:rsid w:val="00AF1DE2"/>
    <w:rsid w:val="00AF5767"/>
    <w:rsid w:val="00B059E4"/>
    <w:rsid w:val="00B10944"/>
    <w:rsid w:val="00B16EBD"/>
    <w:rsid w:val="00B17DC7"/>
    <w:rsid w:val="00B2356D"/>
    <w:rsid w:val="00B23E9E"/>
    <w:rsid w:val="00B36022"/>
    <w:rsid w:val="00B40B74"/>
    <w:rsid w:val="00B43C24"/>
    <w:rsid w:val="00B514D3"/>
    <w:rsid w:val="00B53ED1"/>
    <w:rsid w:val="00B54783"/>
    <w:rsid w:val="00B54E95"/>
    <w:rsid w:val="00B576C6"/>
    <w:rsid w:val="00B63491"/>
    <w:rsid w:val="00B93B7B"/>
    <w:rsid w:val="00B93D94"/>
    <w:rsid w:val="00B94DCB"/>
    <w:rsid w:val="00BA0C06"/>
    <w:rsid w:val="00BA15BB"/>
    <w:rsid w:val="00BC1F52"/>
    <w:rsid w:val="00BC4E38"/>
    <w:rsid w:val="00BE60C4"/>
    <w:rsid w:val="00BF028A"/>
    <w:rsid w:val="00BF30BC"/>
    <w:rsid w:val="00C05CB0"/>
    <w:rsid w:val="00C1526D"/>
    <w:rsid w:val="00C1629E"/>
    <w:rsid w:val="00C200A9"/>
    <w:rsid w:val="00C2441D"/>
    <w:rsid w:val="00C24CF4"/>
    <w:rsid w:val="00C6363D"/>
    <w:rsid w:val="00C7649B"/>
    <w:rsid w:val="00CC40C9"/>
    <w:rsid w:val="00CC7E06"/>
    <w:rsid w:val="00CE05DE"/>
    <w:rsid w:val="00CF64FA"/>
    <w:rsid w:val="00D26AF5"/>
    <w:rsid w:val="00D54863"/>
    <w:rsid w:val="00D64D14"/>
    <w:rsid w:val="00D65EC5"/>
    <w:rsid w:val="00D71898"/>
    <w:rsid w:val="00D72AF7"/>
    <w:rsid w:val="00D7374F"/>
    <w:rsid w:val="00D75B80"/>
    <w:rsid w:val="00D859C4"/>
    <w:rsid w:val="00D866A3"/>
    <w:rsid w:val="00D874EB"/>
    <w:rsid w:val="00DA083F"/>
    <w:rsid w:val="00DB3741"/>
    <w:rsid w:val="00DB624C"/>
    <w:rsid w:val="00DC4AF3"/>
    <w:rsid w:val="00DD4D3C"/>
    <w:rsid w:val="00DF4D4E"/>
    <w:rsid w:val="00E01EE8"/>
    <w:rsid w:val="00E0428B"/>
    <w:rsid w:val="00E1524A"/>
    <w:rsid w:val="00E21353"/>
    <w:rsid w:val="00E22A5E"/>
    <w:rsid w:val="00E61BD5"/>
    <w:rsid w:val="00E658BB"/>
    <w:rsid w:val="00E937EB"/>
    <w:rsid w:val="00EB1102"/>
    <w:rsid w:val="00EB2B6B"/>
    <w:rsid w:val="00EB3DA1"/>
    <w:rsid w:val="00EC0F4C"/>
    <w:rsid w:val="00EC46B1"/>
    <w:rsid w:val="00EC7CE9"/>
    <w:rsid w:val="00ED6485"/>
    <w:rsid w:val="00EE3A49"/>
    <w:rsid w:val="00EF4DA7"/>
    <w:rsid w:val="00EF5242"/>
    <w:rsid w:val="00F15793"/>
    <w:rsid w:val="00F17C35"/>
    <w:rsid w:val="00F2312A"/>
    <w:rsid w:val="00F24AE1"/>
    <w:rsid w:val="00F43CCD"/>
    <w:rsid w:val="00F47A09"/>
    <w:rsid w:val="00F52C33"/>
    <w:rsid w:val="00F55544"/>
    <w:rsid w:val="00F75A9C"/>
    <w:rsid w:val="00F77896"/>
    <w:rsid w:val="00F854B2"/>
    <w:rsid w:val="00F854FC"/>
    <w:rsid w:val="00F8660F"/>
    <w:rsid w:val="00F91C83"/>
    <w:rsid w:val="00FA2BD6"/>
    <w:rsid w:val="00FB2BB3"/>
    <w:rsid w:val="00FC0F76"/>
    <w:rsid w:val="00FC51FB"/>
    <w:rsid w:val="00FC542A"/>
    <w:rsid w:val="00FE126F"/>
    <w:rsid w:val="00FE3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EB"/>
    <w:pPr>
      <w:spacing w:line="200" w:lineRule="exact"/>
      <w:ind w:left="-14" w:right="-14"/>
      <w:jc w:val="center"/>
    </w:pPr>
    <w:rPr>
      <w:rFonts w:ascii="Arial" w:eastAsia="Arial" w:hAnsi="Arial" w:cs="Arial"/>
      <w:spacing w:val="-4"/>
      <w:sz w:val="18"/>
      <w:szCs w:val="18"/>
      <w:lang w:val="es-PR"/>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CE05DE"/>
    <w:rPr>
      <w:rFonts w:ascii="Tahoma" w:hAnsi="Tahoma" w:cs="Tahoma"/>
      <w:sz w:val="16"/>
      <w:szCs w:val="16"/>
    </w:rPr>
  </w:style>
  <w:style w:type="character" w:customStyle="1" w:styleId="BalloonTextChar">
    <w:name w:val="Balloon Text Char"/>
    <w:basedOn w:val="DefaultParagraphFont"/>
    <w:link w:val="BalloonText"/>
    <w:uiPriority w:val="99"/>
    <w:semiHidden/>
    <w:rsid w:val="00CE05DE"/>
    <w:rPr>
      <w:rFonts w:ascii="Tahoma" w:hAnsi="Tahoma" w:cs="Tahoma"/>
      <w:sz w:val="16"/>
      <w:szCs w:val="16"/>
    </w:rPr>
  </w:style>
  <w:style w:type="paragraph" w:styleId="Header">
    <w:name w:val="header"/>
    <w:basedOn w:val="Normal"/>
    <w:link w:val="HeaderChar"/>
    <w:uiPriority w:val="99"/>
    <w:unhideWhenUsed/>
    <w:rsid w:val="00931DA6"/>
    <w:pPr>
      <w:tabs>
        <w:tab w:val="center" w:pos="4680"/>
        <w:tab w:val="right" w:pos="9360"/>
      </w:tabs>
    </w:pPr>
  </w:style>
  <w:style w:type="character" w:customStyle="1" w:styleId="HeaderChar">
    <w:name w:val="Header Char"/>
    <w:basedOn w:val="DefaultParagraphFont"/>
    <w:link w:val="Header"/>
    <w:uiPriority w:val="99"/>
    <w:rsid w:val="00931DA6"/>
  </w:style>
  <w:style w:type="paragraph" w:styleId="Footer">
    <w:name w:val="footer"/>
    <w:basedOn w:val="Normal"/>
    <w:link w:val="FooterChar"/>
    <w:uiPriority w:val="99"/>
    <w:unhideWhenUsed/>
    <w:rsid w:val="00931DA6"/>
    <w:pPr>
      <w:tabs>
        <w:tab w:val="center" w:pos="4680"/>
        <w:tab w:val="right" w:pos="9360"/>
      </w:tabs>
    </w:pPr>
  </w:style>
  <w:style w:type="character" w:customStyle="1" w:styleId="FooterChar">
    <w:name w:val="Footer Char"/>
    <w:basedOn w:val="DefaultParagraphFont"/>
    <w:link w:val="Footer"/>
    <w:uiPriority w:val="99"/>
    <w:rsid w:val="00931DA6"/>
  </w:style>
  <w:style w:type="character" w:styleId="Hyperlink">
    <w:name w:val="Hyperlink"/>
    <w:basedOn w:val="DefaultParagraphFont"/>
    <w:uiPriority w:val="99"/>
    <w:unhideWhenUsed/>
    <w:rsid w:val="00931DA6"/>
    <w:rPr>
      <w:color w:val="0000FF" w:themeColor="hyperlink"/>
      <w:u w:val="single"/>
    </w:rPr>
  </w:style>
  <w:style w:type="table" w:styleId="TableGrid">
    <w:name w:val="Table Grid"/>
    <w:basedOn w:val="TableNormal"/>
    <w:uiPriority w:val="59"/>
    <w:rsid w:val="000937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658BB"/>
    <w:pPr>
      <w:spacing w:before="100" w:beforeAutospacing="1" w:after="100" w:afterAutospacing="1" w:line="240" w:lineRule="auto"/>
      <w:ind w:left="0" w:right="0"/>
      <w:jc w:val="left"/>
    </w:pPr>
    <w:rPr>
      <w:rFonts w:ascii="Times New Roman" w:eastAsia="Times New Roman" w:hAnsi="Times New Roman" w:cs="Times New Roman"/>
      <w:spacing w:val="0"/>
      <w:sz w:val="24"/>
      <w:szCs w:val="24"/>
      <w:lang w:val="en-US"/>
    </w:rPr>
  </w:style>
  <w:style w:type="character" w:styleId="Strong">
    <w:name w:val="Strong"/>
    <w:basedOn w:val="DefaultParagraphFont"/>
    <w:uiPriority w:val="22"/>
    <w:qFormat/>
    <w:rsid w:val="00E658BB"/>
    <w:rPr>
      <w:b/>
      <w:bCs/>
    </w:rPr>
  </w:style>
  <w:style w:type="character" w:customStyle="1" w:styleId="apple-converted-space">
    <w:name w:val="apple-converted-space"/>
    <w:basedOn w:val="DefaultParagraphFont"/>
    <w:rsid w:val="00E658BB"/>
  </w:style>
  <w:style w:type="paragraph" w:styleId="ListParagraph">
    <w:name w:val="List Paragraph"/>
    <w:basedOn w:val="Normal"/>
    <w:uiPriority w:val="34"/>
    <w:qFormat/>
    <w:rsid w:val="008E25DE"/>
    <w:pPr>
      <w:ind w:left="720"/>
      <w:contextualSpacing/>
    </w:pPr>
  </w:style>
  <w:style w:type="paragraph" w:customStyle="1" w:styleId="gmail-msolistparagraph">
    <w:name w:val="gmail-msolistparagraph"/>
    <w:basedOn w:val="Normal"/>
    <w:rsid w:val="00092D82"/>
    <w:pPr>
      <w:spacing w:before="100" w:beforeAutospacing="1" w:after="100" w:afterAutospacing="1" w:line="240" w:lineRule="auto"/>
      <w:ind w:left="0" w:right="0"/>
      <w:jc w:val="left"/>
    </w:pPr>
    <w:rPr>
      <w:rFonts w:ascii="Times New Roman" w:eastAsia="Times New Roman" w:hAnsi="Times New Roman" w:cs="Times New Roman"/>
      <w:spacing w:val="0"/>
      <w:sz w:val="24"/>
      <w:szCs w:val="24"/>
      <w:lang w:val="en-US"/>
    </w:rPr>
  </w:style>
</w:styles>
</file>

<file path=word/webSettings.xml><?xml version="1.0" encoding="utf-8"?>
<w:webSettings xmlns:r="http://schemas.openxmlformats.org/officeDocument/2006/relationships" xmlns:w="http://schemas.openxmlformats.org/wordprocessingml/2006/main">
  <w:divs>
    <w:div w:id="670791436">
      <w:bodyDiv w:val="1"/>
      <w:marLeft w:val="0"/>
      <w:marRight w:val="0"/>
      <w:marTop w:val="0"/>
      <w:marBottom w:val="0"/>
      <w:divBdr>
        <w:top w:val="none" w:sz="0" w:space="0" w:color="auto"/>
        <w:left w:val="none" w:sz="0" w:space="0" w:color="auto"/>
        <w:bottom w:val="none" w:sz="0" w:space="0" w:color="auto"/>
        <w:right w:val="none" w:sz="0" w:space="0" w:color="auto"/>
      </w:divBdr>
    </w:div>
    <w:div w:id="1813668410">
      <w:bodyDiv w:val="1"/>
      <w:marLeft w:val="0"/>
      <w:marRight w:val="0"/>
      <w:marTop w:val="0"/>
      <w:marBottom w:val="0"/>
      <w:divBdr>
        <w:top w:val="none" w:sz="0" w:space="0" w:color="auto"/>
        <w:left w:val="none" w:sz="0" w:space="0" w:color="auto"/>
        <w:bottom w:val="none" w:sz="0" w:space="0" w:color="auto"/>
        <w:right w:val="none" w:sz="0" w:space="0" w:color="auto"/>
      </w:divBdr>
      <w:divsChild>
        <w:div w:id="6920736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youtu.be/J6Th1EJkcG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esby.net/gesby/profile/dermaflexprogra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groups/SelleloUstedMismo/"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Mayo 9, 2018</PublishDate>
  <Abstract/>
  <CompanyAddress>Assa DermaSeal Premium PA-800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46D106-1134-4B89-A5BC-C870D527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Assa DermaFLEX</vt:lpstr>
    </vt:vector>
  </TitlesOfParts>
  <Company>Grizli777</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 DermaFLEX</dc:title>
  <dc:creator>Griangie Santiago</dc:creator>
  <cp:lastModifiedBy>WILLIAM</cp:lastModifiedBy>
  <cp:revision>14</cp:revision>
  <cp:lastPrinted>2018-05-12T00:00:00Z</cp:lastPrinted>
  <dcterms:created xsi:type="dcterms:W3CDTF">2018-05-11T22:45:00Z</dcterms:created>
  <dcterms:modified xsi:type="dcterms:W3CDTF">2018-07-22T22:19:00Z</dcterms:modified>
</cp:coreProperties>
</file>